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23F" w:rsidRPr="00BC3114" w:rsidRDefault="0086423F" w:rsidP="0086423F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PLAN</w:t>
      </w:r>
      <w:r w:rsidRPr="00BC3114">
        <w:rPr>
          <w:b/>
          <w:sz w:val="36"/>
          <w:szCs w:val="36"/>
          <w:lang w:val="pl-PL"/>
        </w:rPr>
        <w:t xml:space="preserve">  PR</w:t>
      </w:r>
      <w:r w:rsidR="00E56E40">
        <w:rPr>
          <w:b/>
          <w:sz w:val="36"/>
          <w:szCs w:val="36"/>
          <w:lang w:val="pl-PL"/>
        </w:rPr>
        <w:t>ACY ZSP NR 4 NA ROK SZKOLNY 2020/2021</w:t>
      </w:r>
      <w:r>
        <w:rPr>
          <w:b/>
          <w:sz w:val="36"/>
          <w:szCs w:val="36"/>
          <w:lang w:val="pl-PL"/>
        </w:rPr>
        <w:t xml:space="preserve"> </w:t>
      </w:r>
    </w:p>
    <w:p w:rsidR="0086423F" w:rsidRPr="00BC3114" w:rsidRDefault="0086423F" w:rsidP="0086423F">
      <w:pPr>
        <w:rPr>
          <w:b/>
          <w:sz w:val="36"/>
          <w:szCs w:val="36"/>
          <w:lang w:val="pl-PL"/>
        </w:rPr>
      </w:pPr>
    </w:p>
    <w:p w:rsidR="00672313" w:rsidRDefault="00672313" w:rsidP="0086423F">
      <w:pPr>
        <w:rPr>
          <w:b/>
          <w:sz w:val="40"/>
          <w:szCs w:val="40"/>
          <w:u w:val="single"/>
          <w:lang w:val="pl-PL"/>
        </w:rPr>
      </w:pPr>
    </w:p>
    <w:p w:rsidR="0086423F" w:rsidRDefault="0086423F" w:rsidP="0086423F">
      <w:pPr>
        <w:rPr>
          <w:b/>
          <w:sz w:val="40"/>
          <w:szCs w:val="40"/>
          <w:u w:val="single"/>
          <w:lang w:val="pl-PL"/>
        </w:rPr>
      </w:pPr>
      <w:r w:rsidRPr="00BC3114">
        <w:rPr>
          <w:b/>
          <w:sz w:val="40"/>
          <w:szCs w:val="40"/>
          <w:u w:val="single"/>
          <w:lang w:val="pl-PL"/>
        </w:rPr>
        <w:t>Przyjęte kierunki działań:</w:t>
      </w:r>
    </w:p>
    <w:p w:rsidR="00672313" w:rsidRPr="00BC3114" w:rsidRDefault="00672313" w:rsidP="0086423F">
      <w:pPr>
        <w:rPr>
          <w:b/>
          <w:sz w:val="40"/>
          <w:szCs w:val="40"/>
          <w:u w:val="single"/>
          <w:lang w:val="pl-PL"/>
        </w:rPr>
      </w:pPr>
    </w:p>
    <w:p w:rsidR="0086423F" w:rsidRDefault="0086423F" w:rsidP="0086423F">
      <w:pPr>
        <w:rPr>
          <w:b/>
          <w:sz w:val="36"/>
          <w:szCs w:val="36"/>
          <w:u w:val="single"/>
          <w:lang w:val="pl-PL"/>
        </w:rPr>
      </w:pPr>
    </w:p>
    <w:p w:rsidR="00CC6F8F" w:rsidRPr="00672313" w:rsidRDefault="00CC6F8F" w:rsidP="0067231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2313">
        <w:rPr>
          <w:rFonts w:ascii="Times New Roman" w:hAnsi="Times New Roman"/>
          <w:b/>
          <w:sz w:val="28"/>
          <w:szCs w:val="28"/>
        </w:rPr>
        <w:t>Wdrażanie nowej podstawy programowej</w:t>
      </w:r>
      <w:r w:rsidR="0086014C" w:rsidRPr="00672313">
        <w:rPr>
          <w:rFonts w:ascii="Times New Roman" w:hAnsi="Times New Roman"/>
          <w:b/>
          <w:sz w:val="28"/>
          <w:szCs w:val="28"/>
        </w:rPr>
        <w:t xml:space="preserve"> w szkołach ponadpodstawowych</w:t>
      </w:r>
      <w:r w:rsidRPr="00672313">
        <w:rPr>
          <w:rFonts w:ascii="Times New Roman" w:hAnsi="Times New Roman"/>
          <w:b/>
          <w:sz w:val="28"/>
          <w:szCs w:val="28"/>
        </w:rPr>
        <w:t xml:space="preserve">  ze szczególnym uwzględnieniem edukacji przyrodniczej i matematycznej. Rozwijanie samodzielności, innowacyjności i kreatywności uczniów. </w:t>
      </w:r>
    </w:p>
    <w:p w:rsidR="004C6E34" w:rsidRPr="00672313" w:rsidRDefault="004C6E34" w:rsidP="0067231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2313">
        <w:rPr>
          <w:rFonts w:ascii="Times New Roman" w:hAnsi="Times New Roman"/>
          <w:b/>
          <w:sz w:val="28"/>
          <w:szCs w:val="28"/>
        </w:rPr>
        <w:t>Wdrażanie zmian w kształceniu zawodowym.</w:t>
      </w:r>
    </w:p>
    <w:p w:rsidR="00CC6F8F" w:rsidRPr="00672313" w:rsidRDefault="00CC6F8F" w:rsidP="0067231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2313">
        <w:rPr>
          <w:rFonts w:ascii="Times New Roman" w:hAnsi="Times New Roman"/>
          <w:b/>
          <w:sz w:val="28"/>
          <w:szCs w:val="28"/>
        </w:rPr>
        <w:t>Wykorzystanie w procesach edukacyjnych narzędzi i zasobów cyfrowych oraz metod kształcenia na odległość. Bezpieczne i efektywne korzystanie z technologii cyfrowych.</w:t>
      </w:r>
    </w:p>
    <w:p w:rsidR="00CC6F8F" w:rsidRPr="00672313" w:rsidRDefault="00CC6F8F" w:rsidP="0067231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2313">
        <w:rPr>
          <w:rFonts w:ascii="Times New Roman" w:hAnsi="Times New Roman"/>
          <w:b/>
          <w:sz w:val="28"/>
          <w:szCs w:val="28"/>
        </w:rPr>
        <w:t>Działania wychowawcze szkoły. Wychowanie do wartości, kształtowanie postaw i respektowanie norm społecznych.</w:t>
      </w:r>
    </w:p>
    <w:p w:rsidR="00CC6F8F" w:rsidRPr="00672313" w:rsidRDefault="00CC6F8F" w:rsidP="0067231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2313">
        <w:rPr>
          <w:rFonts w:ascii="Times New Roman" w:hAnsi="Times New Roman"/>
          <w:b/>
          <w:sz w:val="28"/>
          <w:szCs w:val="28"/>
        </w:rPr>
        <w:t xml:space="preserve">Zapewnienie wysokiej jakości kształcenia oraz wsparcia psychologiczno – pedagogicznego wszystkim uczniom </w:t>
      </w:r>
      <w:r w:rsidRPr="00672313">
        <w:rPr>
          <w:rFonts w:ascii="Times New Roman" w:hAnsi="Times New Roman"/>
          <w:b/>
          <w:sz w:val="28"/>
          <w:szCs w:val="28"/>
        </w:rPr>
        <w:br/>
        <w:t>z uwzględnieniem zróżnicowania ich potrzeb rozwojowych i edukacyjnych</w:t>
      </w:r>
      <w:r w:rsidR="008502CA">
        <w:rPr>
          <w:rFonts w:ascii="Times New Roman" w:hAnsi="Times New Roman"/>
          <w:b/>
          <w:sz w:val="28"/>
          <w:szCs w:val="28"/>
        </w:rPr>
        <w:t>.</w:t>
      </w:r>
    </w:p>
    <w:p w:rsidR="00CC6F8F" w:rsidRPr="00CC6F8F" w:rsidRDefault="00CC6F8F" w:rsidP="00672313">
      <w:pPr>
        <w:numPr>
          <w:ilvl w:val="0"/>
          <w:numId w:val="26"/>
        </w:numPr>
        <w:spacing w:line="360" w:lineRule="auto"/>
        <w:jc w:val="both"/>
        <w:rPr>
          <w:b/>
          <w:bCs/>
          <w:sz w:val="28"/>
          <w:szCs w:val="28"/>
          <w:lang w:val="pl-PL"/>
        </w:rPr>
      </w:pPr>
      <w:r w:rsidRPr="00CC6F8F">
        <w:rPr>
          <w:b/>
          <w:bCs/>
          <w:sz w:val="28"/>
          <w:szCs w:val="28"/>
          <w:lang w:val="pl-PL"/>
        </w:rPr>
        <w:t>Rozwój współpracy z otoczeniem - „Otwarta szkoła”.</w:t>
      </w:r>
    </w:p>
    <w:p w:rsidR="00CC6F8F" w:rsidRPr="00CC6F8F" w:rsidRDefault="00CC6F8F" w:rsidP="00672313">
      <w:pPr>
        <w:numPr>
          <w:ilvl w:val="0"/>
          <w:numId w:val="26"/>
        </w:numPr>
        <w:spacing w:line="360" w:lineRule="auto"/>
        <w:jc w:val="both"/>
        <w:rPr>
          <w:b/>
          <w:sz w:val="28"/>
          <w:szCs w:val="28"/>
          <w:lang w:val="pl-PL"/>
        </w:rPr>
      </w:pPr>
      <w:r>
        <w:rPr>
          <w:lang w:val="pl-PL"/>
        </w:rPr>
        <w:t xml:space="preserve"> </w:t>
      </w:r>
      <w:r w:rsidRPr="00CC6F8F">
        <w:rPr>
          <w:b/>
          <w:sz w:val="28"/>
          <w:szCs w:val="28"/>
          <w:lang w:val="pl-PL"/>
        </w:rPr>
        <w:t>Intensyfikacja działań promocyjnych.</w:t>
      </w:r>
    </w:p>
    <w:p w:rsidR="00CC6F8F" w:rsidRPr="00CC6F8F" w:rsidRDefault="00CC6F8F" w:rsidP="00672313">
      <w:pPr>
        <w:spacing w:line="360" w:lineRule="auto"/>
        <w:ind w:left="360"/>
        <w:jc w:val="both"/>
        <w:rPr>
          <w:lang w:val="pl-PL"/>
        </w:rPr>
      </w:pPr>
    </w:p>
    <w:p w:rsidR="006C3AE8" w:rsidRPr="00BC3114" w:rsidRDefault="006C3AE8">
      <w:pPr>
        <w:ind w:left="360"/>
        <w:rPr>
          <w:lang w:val="pl-PL"/>
        </w:rPr>
      </w:pPr>
    </w:p>
    <w:p w:rsidR="006C3AE8" w:rsidRDefault="006C3AE8">
      <w:pPr>
        <w:ind w:left="360"/>
        <w:rPr>
          <w:lang w:val="pl-PL"/>
        </w:rPr>
      </w:pPr>
    </w:p>
    <w:p w:rsidR="004E736A" w:rsidRDefault="004E736A">
      <w:pPr>
        <w:ind w:left="360"/>
        <w:rPr>
          <w:lang w:val="pl-PL"/>
        </w:rPr>
      </w:pPr>
    </w:p>
    <w:p w:rsidR="004E736A" w:rsidRPr="00BC3114" w:rsidRDefault="004E736A">
      <w:pPr>
        <w:ind w:left="360"/>
        <w:rPr>
          <w:lang w:val="pl-PL"/>
        </w:rPr>
      </w:pPr>
    </w:p>
    <w:p w:rsidR="006C3AE8" w:rsidRPr="00BC3114" w:rsidRDefault="006C3AE8">
      <w:pPr>
        <w:ind w:left="360"/>
        <w:rPr>
          <w:lang w:val="pl-PL"/>
        </w:rPr>
      </w:pPr>
    </w:p>
    <w:p w:rsidR="006C3AE8" w:rsidRDefault="006C3AE8">
      <w:pPr>
        <w:ind w:left="360"/>
        <w:rPr>
          <w:lang w:val="pl-PL"/>
        </w:rPr>
      </w:pPr>
    </w:p>
    <w:p w:rsidR="00DC5B3D" w:rsidRPr="00BC3114" w:rsidRDefault="00DC5B3D">
      <w:pPr>
        <w:ind w:left="360"/>
        <w:rPr>
          <w:lang w:val="pl-PL"/>
        </w:rPr>
      </w:pPr>
    </w:p>
    <w:p w:rsidR="006C3AE8" w:rsidRDefault="006C3AE8" w:rsidP="00530450">
      <w:pPr>
        <w:rPr>
          <w:lang w:val="pl-PL"/>
        </w:rPr>
      </w:pPr>
    </w:p>
    <w:p w:rsidR="00672313" w:rsidRDefault="00672313">
      <w:pPr>
        <w:rPr>
          <w:lang w:val="pl-PL"/>
        </w:rPr>
      </w:pPr>
    </w:p>
    <w:p w:rsidR="00672313" w:rsidRDefault="00672313">
      <w:pPr>
        <w:rPr>
          <w:lang w:val="pl-PL"/>
        </w:rPr>
      </w:pPr>
    </w:p>
    <w:p w:rsidR="006957F9" w:rsidRPr="00BC3114" w:rsidRDefault="006957F9">
      <w:pPr>
        <w:rPr>
          <w:lang w:val="pl-PL"/>
        </w:rPr>
      </w:pPr>
    </w:p>
    <w:tbl>
      <w:tblPr>
        <w:tblW w:w="9417" w:type="dxa"/>
        <w:tblInd w:w="-95" w:type="dxa"/>
        <w:tblLayout w:type="fixed"/>
        <w:tblLook w:val="0000"/>
      </w:tblPr>
      <w:tblGrid>
        <w:gridCol w:w="629"/>
        <w:gridCol w:w="5244"/>
        <w:gridCol w:w="1418"/>
        <w:gridCol w:w="2126"/>
      </w:tblGrid>
      <w:tr w:rsidR="006C3AE8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8A" w:rsidRPr="00CC6F8F" w:rsidRDefault="006C198A">
            <w:pPr>
              <w:rPr>
                <w:b/>
                <w:lang w:val="pl-PL"/>
              </w:rPr>
            </w:pPr>
          </w:p>
          <w:p w:rsidR="006C3AE8" w:rsidRPr="00CC6F8F" w:rsidRDefault="006C198A">
            <w:pPr>
              <w:rPr>
                <w:b/>
                <w:lang w:val="pl-PL"/>
              </w:rPr>
            </w:pPr>
            <w:r w:rsidRPr="00CC6F8F">
              <w:rPr>
                <w:b/>
                <w:lang w:val="pl-PL"/>
              </w:rPr>
              <w:t>Lp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8A" w:rsidRPr="00CC6F8F" w:rsidRDefault="006C198A">
            <w:pPr>
              <w:jc w:val="center"/>
              <w:rPr>
                <w:b/>
                <w:lang w:val="pl-PL"/>
              </w:rPr>
            </w:pPr>
          </w:p>
          <w:p w:rsidR="006C3AE8" w:rsidRPr="00CC6F8F" w:rsidRDefault="006C3AE8">
            <w:pPr>
              <w:jc w:val="center"/>
              <w:rPr>
                <w:b/>
                <w:lang w:val="pl-PL"/>
              </w:rPr>
            </w:pPr>
            <w:r w:rsidRPr="00CC6F8F">
              <w:rPr>
                <w:b/>
                <w:lang w:val="pl-PL"/>
              </w:rPr>
              <w:t>Zadania do realizacji</w:t>
            </w:r>
          </w:p>
          <w:p w:rsidR="006C198A" w:rsidRPr="00CC6F8F" w:rsidRDefault="006C198A" w:rsidP="00A36F1D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8A" w:rsidRPr="00CC6F8F" w:rsidRDefault="006C198A">
            <w:pPr>
              <w:rPr>
                <w:b/>
                <w:lang w:val="pl-PL"/>
              </w:rPr>
            </w:pPr>
          </w:p>
          <w:p w:rsidR="006C3AE8" w:rsidRPr="00CC6F8F" w:rsidRDefault="006C3AE8">
            <w:pPr>
              <w:rPr>
                <w:b/>
                <w:lang w:val="pl-PL"/>
              </w:rPr>
            </w:pPr>
            <w:r w:rsidRPr="00CC6F8F">
              <w:rPr>
                <w:b/>
                <w:lang w:val="pl-PL"/>
              </w:rPr>
              <w:t>Termin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8A" w:rsidRPr="00CC6F8F" w:rsidRDefault="006C198A">
            <w:pPr>
              <w:rPr>
                <w:b/>
                <w:lang w:val="pl-PL"/>
              </w:rPr>
            </w:pPr>
          </w:p>
          <w:p w:rsidR="006C3AE8" w:rsidRPr="00CC6F8F" w:rsidRDefault="006C3AE8">
            <w:r w:rsidRPr="00CC6F8F">
              <w:rPr>
                <w:b/>
                <w:lang w:val="pl-PL"/>
              </w:rPr>
              <w:t>Odpowiedzialni</w:t>
            </w:r>
          </w:p>
        </w:tc>
      </w:tr>
      <w:tr w:rsidR="00E11560" w:rsidRPr="00CC6F8F"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1D" w:rsidRDefault="00A36F1D" w:rsidP="00A36F1D">
            <w:pPr>
              <w:pStyle w:val="Akapitzlist"/>
              <w:spacing w:after="0" w:line="259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E11560" w:rsidRPr="00CC6F8F" w:rsidRDefault="00E11560" w:rsidP="00A36F1D">
            <w:pPr>
              <w:pStyle w:val="Akapitzlist"/>
              <w:numPr>
                <w:ilvl w:val="0"/>
                <w:numId w:val="43"/>
              </w:numPr>
              <w:spacing w:after="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6F8F">
              <w:rPr>
                <w:rFonts w:ascii="Times New Roman" w:hAnsi="Times New Roman"/>
                <w:b/>
                <w:sz w:val="28"/>
                <w:szCs w:val="28"/>
              </w:rPr>
              <w:t xml:space="preserve">Wdrażanie nowej podstawy programowej </w:t>
            </w:r>
            <w:r w:rsidR="0086014C">
              <w:rPr>
                <w:rFonts w:ascii="Times New Roman" w:hAnsi="Times New Roman"/>
                <w:b/>
                <w:sz w:val="28"/>
                <w:szCs w:val="28"/>
              </w:rPr>
              <w:t>w szkołach ponadpodstawowych</w:t>
            </w:r>
            <w:r w:rsidRPr="00CC6F8F">
              <w:rPr>
                <w:rFonts w:ascii="Times New Roman" w:hAnsi="Times New Roman"/>
                <w:b/>
                <w:sz w:val="28"/>
                <w:szCs w:val="28"/>
              </w:rPr>
              <w:t xml:space="preserve"> ze szczególnym uwzględnieniem </w:t>
            </w:r>
            <w:r w:rsidR="00CC6F8F">
              <w:rPr>
                <w:rFonts w:ascii="Times New Roman" w:hAnsi="Times New Roman"/>
                <w:b/>
                <w:sz w:val="28"/>
                <w:szCs w:val="28"/>
              </w:rPr>
              <w:t xml:space="preserve">edukacji przyrodniczej </w:t>
            </w:r>
            <w:r w:rsidRPr="00CC6F8F">
              <w:rPr>
                <w:rFonts w:ascii="Times New Roman" w:hAnsi="Times New Roman"/>
                <w:b/>
                <w:sz w:val="28"/>
                <w:szCs w:val="28"/>
              </w:rPr>
              <w:t xml:space="preserve">i matematycznej. Rozwijanie samodzielności, innowacyjności i kreatywności uczniów. </w:t>
            </w:r>
          </w:p>
          <w:p w:rsidR="00E11560" w:rsidRPr="00CC6F8F" w:rsidRDefault="00E11560" w:rsidP="005A1FF4">
            <w:pPr>
              <w:jc w:val="both"/>
              <w:rPr>
                <w:b/>
                <w:bCs/>
                <w:lang w:val="pl-PL"/>
              </w:rPr>
            </w:pPr>
          </w:p>
        </w:tc>
      </w:tr>
      <w:tr w:rsidR="00E11560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60" w:rsidRPr="00CC6F8F" w:rsidRDefault="00E11560" w:rsidP="00A65CF9">
            <w:pPr>
              <w:jc w:val="center"/>
              <w:rPr>
                <w:b/>
                <w:lang w:val="pl-PL"/>
              </w:rPr>
            </w:pPr>
            <w:r w:rsidRPr="00CC6F8F">
              <w:rPr>
                <w:b/>
                <w:lang w:val="pl-PL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60" w:rsidRPr="00CC6F8F" w:rsidRDefault="00E11560" w:rsidP="003C4F11">
            <w:pPr>
              <w:snapToGrid w:val="0"/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>Opracowanie, zgodnie z</w:t>
            </w:r>
            <w:r w:rsidR="00946A53">
              <w:rPr>
                <w:lang w:val="pl-PL"/>
              </w:rPr>
              <w:t xml:space="preserve"> nowymi podstawami programowymi</w:t>
            </w:r>
            <w:r w:rsidRPr="00CC6F8F">
              <w:rPr>
                <w:lang w:val="pl-PL"/>
              </w:rPr>
              <w:t xml:space="preserve"> planów pracy dydaktycznej (rozkładów materiału nauczania). Uwzględnianie korelacji międzyprzedmiotowej w procesie kształcenia.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60" w:rsidRPr="00CC6F8F" w:rsidRDefault="00E11560" w:rsidP="00C3405F">
            <w:pPr>
              <w:rPr>
                <w:lang w:val="pl-PL"/>
              </w:rPr>
            </w:pPr>
            <w:r w:rsidRPr="00CC6F8F">
              <w:rPr>
                <w:lang w:val="pl-PL"/>
              </w:rPr>
              <w:t>wrzesień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60" w:rsidRPr="00CC6F8F" w:rsidRDefault="00E11560" w:rsidP="00C3405F">
            <w:pPr>
              <w:rPr>
                <w:b/>
                <w:lang w:val="pl-PL"/>
              </w:rPr>
            </w:pPr>
            <w:r w:rsidRPr="00CC6F8F">
              <w:rPr>
                <w:lang w:val="pl-PL"/>
              </w:rPr>
              <w:t>nauczyciele przedmiotów ogólnokształcących</w:t>
            </w:r>
          </w:p>
        </w:tc>
      </w:tr>
      <w:tr w:rsidR="00E11560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60" w:rsidRPr="00CC6F8F" w:rsidRDefault="00E11560" w:rsidP="00A65CF9">
            <w:pPr>
              <w:jc w:val="center"/>
              <w:rPr>
                <w:b/>
                <w:lang w:val="pl-PL"/>
              </w:rPr>
            </w:pPr>
            <w:r w:rsidRPr="00CC6F8F">
              <w:rPr>
                <w:b/>
                <w:lang w:val="pl-PL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60" w:rsidRPr="00CC6F8F" w:rsidRDefault="00E11560" w:rsidP="00A65CF9">
            <w:pPr>
              <w:snapToGrid w:val="0"/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>Przeprowadzenie diagnozy wstępnej uczniów klas pierwszych.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60" w:rsidRPr="00CC6F8F" w:rsidRDefault="00E11560" w:rsidP="00C3405F">
            <w:pPr>
              <w:rPr>
                <w:lang w:val="pl-PL"/>
              </w:rPr>
            </w:pPr>
            <w:r w:rsidRPr="00CC6F8F">
              <w:rPr>
                <w:lang w:val="pl-PL"/>
              </w:rPr>
              <w:t>I semestr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60" w:rsidRPr="00CC6F8F" w:rsidRDefault="00E11560" w:rsidP="00C3405F">
            <w:pPr>
              <w:rPr>
                <w:b/>
                <w:lang w:val="pl-PL"/>
              </w:rPr>
            </w:pPr>
            <w:r w:rsidRPr="00CC6F8F">
              <w:rPr>
                <w:lang w:val="pl-PL"/>
              </w:rPr>
              <w:t>nauczyciele przedmiotów ogólnokształcących</w:t>
            </w:r>
          </w:p>
        </w:tc>
      </w:tr>
      <w:tr w:rsidR="00E11560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60" w:rsidRPr="00CC6F8F" w:rsidRDefault="00E11560" w:rsidP="00A65CF9">
            <w:pPr>
              <w:jc w:val="center"/>
              <w:rPr>
                <w:b/>
                <w:lang w:val="pl-PL"/>
              </w:rPr>
            </w:pPr>
            <w:r w:rsidRPr="00CC6F8F">
              <w:rPr>
                <w:b/>
                <w:lang w:val="pl-PL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60" w:rsidRPr="00CC6F8F" w:rsidRDefault="00E11560" w:rsidP="003D6A29">
            <w:pPr>
              <w:snapToGrid w:val="0"/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>Przeprowadzenie próbnej matury po klasie pierwszej</w:t>
            </w:r>
            <w:r w:rsidR="006B1361">
              <w:rPr>
                <w:lang w:val="pl-PL"/>
              </w:rPr>
              <w:t xml:space="preserve"> </w:t>
            </w:r>
            <w:r w:rsidRPr="00CC6F8F">
              <w:rPr>
                <w:lang w:val="pl-PL"/>
              </w:rPr>
              <w:t>i drugiej</w:t>
            </w:r>
            <w:r w:rsidR="003D6A29">
              <w:rPr>
                <w:lang w:val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60" w:rsidRPr="00CC6F8F" w:rsidRDefault="00E11560" w:rsidP="00C3405F">
            <w:pPr>
              <w:rPr>
                <w:lang w:val="pl-PL"/>
              </w:rPr>
            </w:pPr>
            <w:r w:rsidRPr="00CC6F8F">
              <w:rPr>
                <w:lang w:val="pl-PL"/>
              </w:rPr>
              <w:t>I semestr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60" w:rsidRPr="00CC6F8F" w:rsidRDefault="00E11560" w:rsidP="00C3405F">
            <w:pPr>
              <w:rPr>
                <w:lang w:val="pl-PL"/>
              </w:rPr>
            </w:pPr>
            <w:r w:rsidRPr="00CC6F8F">
              <w:rPr>
                <w:lang w:val="pl-PL"/>
              </w:rPr>
              <w:t xml:space="preserve">nauczyciele </w:t>
            </w:r>
            <w:r w:rsidR="003D6A29">
              <w:rPr>
                <w:lang w:val="pl-PL"/>
              </w:rPr>
              <w:t>przedmiotów ogólnokształcących</w:t>
            </w:r>
          </w:p>
          <w:p w:rsidR="00E11560" w:rsidRPr="00CC6F8F" w:rsidRDefault="00E11560" w:rsidP="003C4F11">
            <w:pPr>
              <w:rPr>
                <w:lang w:val="pl-PL"/>
              </w:rPr>
            </w:pPr>
          </w:p>
        </w:tc>
      </w:tr>
      <w:tr w:rsidR="00E11560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60" w:rsidRPr="00CC6F8F" w:rsidRDefault="00E11560" w:rsidP="00A65CF9">
            <w:pPr>
              <w:jc w:val="center"/>
              <w:rPr>
                <w:b/>
                <w:lang w:val="pl-PL"/>
              </w:rPr>
            </w:pPr>
            <w:r w:rsidRPr="00CC6F8F">
              <w:rPr>
                <w:b/>
                <w:lang w:val="pl-PL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60" w:rsidRPr="00CC6F8F" w:rsidRDefault="00E11560" w:rsidP="00DF2CCE">
            <w:pPr>
              <w:tabs>
                <w:tab w:val="left" w:pos="2059"/>
                <w:tab w:val="left" w:pos="2127"/>
              </w:tabs>
              <w:ind w:left="12" w:hanging="12"/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 xml:space="preserve">Zachęcanie uczniów do udziału w konkursach matematycznych i przyrodniczych (szkolnych </w:t>
            </w:r>
            <w:r w:rsidR="007E2AC2">
              <w:rPr>
                <w:lang w:val="pl-PL"/>
              </w:rPr>
              <w:br/>
            </w:r>
            <w:r w:rsidRPr="00CC6F8F">
              <w:rPr>
                <w:lang w:val="pl-PL"/>
              </w:rPr>
              <w:t>i pozaszkolnych).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60" w:rsidRPr="00CC6F8F" w:rsidRDefault="00E11560" w:rsidP="00DF2CCE">
            <w:pPr>
              <w:rPr>
                <w:lang w:val="pl-PL"/>
              </w:rPr>
            </w:pPr>
            <w:r w:rsidRPr="00CC6F8F">
              <w:rPr>
                <w:lang w:val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60" w:rsidRPr="00CC6F8F" w:rsidRDefault="00E11560" w:rsidP="00DF2CCE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 w:rsidRPr="00CC6F8F">
              <w:rPr>
                <w:lang w:val="pl-PL"/>
              </w:rPr>
              <w:t xml:space="preserve">nauczyciele matematyki </w:t>
            </w:r>
            <w:r w:rsidR="007E2AC2">
              <w:rPr>
                <w:lang w:val="pl-PL"/>
              </w:rPr>
              <w:br/>
            </w:r>
            <w:r w:rsidRPr="00CC6F8F">
              <w:rPr>
                <w:lang w:val="pl-PL"/>
              </w:rPr>
              <w:t>i przedmiotów przyrodniczych</w:t>
            </w:r>
          </w:p>
          <w:p w:rsidR="00E11560" w:rsidRPr="00CC6F8F" w:rsidRDefault="00E11560" w:rsidP="00DF2CCE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</w:p>
        </w:tc>
      </w:tr>
      <w:tr w:rsidR="00E11560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60" w:rsidRPr="00CC6F8F" w:rsidRDefault="00E11560" w:rsidP="00A65CF9">
            <w:pPr>
              <w:jc w:val="center"/>
              <w:rPr>
                <w:b/>
                <w:lang w:val="pl-PL"/>
              </w:rPr>
            </w:pPr>
            <w:r w:rsidRPr="00CC6F8F">
              <w:rPr>
                <w:b/>
                <w:lang w:val="pl-PL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60" w:rsidRPr="00CC6F8F" w:rsidRDefault="00E11560" w:rsidP="00DF2CCE">
            <w:pPr>
              <w:tabs>
                <w:tab w:val="left" w:pos="2059"/>
                <w:tab w:val="left" w:pos="2127"/>
              </w:tabs>
              <w:ind w:left="26" w:hanging="26"/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 xml:space="preserve">Kształtowanie </w:t>
            </w:r>
            <w:r w:rsidR="00755F6D">
              <w:rPr>
                <w:lang w:val="pl-PL"/>
              </w:rPr>
              <w:t xml:space="preserve">(na lekcjach matematyki </w:t>
            </w:r>
            <w:r w:rsidR="007E2AC2">
              <w:rPr>
                <w:lang w:val="pl-PL"/>
              </w:rPr>
              <w:br/>
            </w:r>
            <w:r w:rsidR="00755F6D">
              <w:rPr>
                <w:lang w:val="pl-PL"/>
              </w:rPr>
              <w:t>i przedmiotach przyrodniczych</w:t>
            </w:r>
            <w:r w:rsidRPr="00CC6F8F">
              <w:rPr>
                <w:lang w:val="pl-PL"/>
              </w:rPr>
              <w:t>) umiejętności stosowania głównych</w:t>
            </w:r>
            <w:r w:rsidR="00755F6D">
              <w:rPr>
                <w:lang w:val="pl-PL"/>
              </w:rPr>
              <w:t xml:space="preserve"> zasad i procesów matematyczno - przyrodniczych</w:t>
            </w:r>
            <w:r w:rsidRPr="00CC6F8F">
              <w:rPr>
                <w:lang w:val="pl-PL"/>
              </w:rPr>
              <w:t xml:space="preserve"> w codziennych sytuacjach prywatnych i zawodowych.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60" w:rsidRPr="00CC6F8F" w:rsidRDefault="00E11560" w:rsidP="00DF2CCE">
            <w:pPr>
              <w:rPr>
                <w:lang w:val="pl-PL"/>
              </w:rPr>
            </w:pPr>
            <w:r w:rsidRPr="00CC6F8F">
              <w:rPr>
                <w:lang w:val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60" w:rsidRPr="00CC6F8F" w:rsidRDefault="00E11560" w:rsidP="00755F6D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 w:rsidRPr="00CC6F8F">
              <w:rPr>
                <w:lang w:val="pl-PL"/>
              </w:rPr>
              <w:t xml:space="preserve">nauczyciele matematyki </w:t>
            </w:r>
            <w:r w:rsidR="007E2AC2">
              <w:rPr>
                <w:lang w:val="pl-PL"/>
              </w:rPr>
              <w:br/>
            </w:r>
            <w:r w:rsidR="00755F6D">
              <w:rPr>
                <w:lang w:val="pl-PL"/>
              </w:rPr>
              <w:t>i przedmiotów przyrodniczych</w:t>
            </w:r>
          </w:p>
        </w:tc>
      </w:tr>
      <w:tr w:rsidR="0086014C" w:rsidRPr="00CC6F8F" w:rsidTr="000B0BDB"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4C" w:rsidRDefault="0086014C" w:rsidP="00E5758E">
            <w:pPr>
              <w:pStyle w:val="Akapitzlist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014C" w:rsidRPr="00CC6F8F" w:rsidRDefault="0086014C" w:rsidP="00E5758E">
            <w:pPr>
              <w:pStyle w:val="Akapitzlist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6F8F">
              <w:rPr>
                <w:rFonts w:ascii="Times New Roman" w:hAnsi="Times New Roman"/>
                <w:b/>
                <w:sz w:val="28"/>
                <w:szCs w:val="28"/>
              </w:rPr>
              <w:t>Wdrażanie zmian w kształceniu zawodowym.</w:t>
            </w:r>
          </w:p>
          <w:p w:rsidR="0086014C" w:rsidRPr="00CC6F8F" w:rsidRDefault="0086014C" w:rsidP="00DF2CCE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</w:p>
        </w:tc>
      </w:tr>
      <w:tr w:rsidR="0086014C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4C" w:rsidRPr="00CC6F8F" w:rsidRDefault="0086014C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4C" w:rsidRPr="00CC6F8F" w:rsidRDefault="00876EE9" w:rsidP="000B0BDB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Wdrażanie nowej podstawy programowej </w:t>
            </w:r>
            <w:r>
              <w:rPr>
                <w:lang w:val="pl-PL"/>
              </w:rPr>
              <w:br/>
              <w:t>w zawodzie technik spedytor.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4C" w:rsidRPr="00CC6F8F" w:rsidRDefault="00876EE9" w:rsidP="000B0BDB">
            <w:pPr>
              <w:rPr>
                <w:lang w:val="pl-PL"/>
              </w:rPr>
            </w:pPr>
            <w:r>
              <w:rPr>
                <w:lang w:val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4C" w:rsidRPr="00CC6F8F" w:rsidRDefault="00876EE9" w:rsidP="000B0BDB">
            <w:pPr>
              <w:rPr>
                <w:b/>
                <w:lang w:val="pl-PL"/>
              </w:rPr>
            </w:pPr>
            <w:r w:rsidRPr="00CC6F8F">
              <w:rPr>
                <w:lang w:val="pl-PL"/>
              </w:rPr>
              <w:t>nauczyciele przedmiotów zawodowych</w:t>
            </w:r>
          </w:p>
        </w:tc>
      </w:tr>
      <w:tr w:rsidR="0086014C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4C" w:rsidRPr="00CC6F8F" w:rsidRDefault="0086014C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4C" w:rsidRPr="00CC6F8F" w:rsidRDefault="0086014C" w:rsidP="000B0BDB">
            <w:pPr>
              <w:jc w:val="both"/>
              <w:rPr>
                <w:color w:val="FF0000"/>
                <w:lang w:val="pl-PL"/>
              </w:rPr>
            </w:pPr>
            <w:r w:rsidRPr="00CC6F8F">
              <w:rPr>
                <w:lang w:val="pl-PL"/>
              </w:rPr>
              <w:t>Opracowanie planów pracy dydaktycznej (rozkładów materiału nauczania). Uwzględnianie korelacji międzyprzedmiotowej.</w:t>
            </w:r>
            <w:r w:rsidRPr="00CC6F8F">
              <w:rPr>
                <w:color w:val="FF0000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4C" w:rsidRPr="00CC6F8F" w:rsidRDefault="0086014C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wrzesień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4C" w:rsidRPr="00CC6F8F" w:rsidRDefault="0086014C" w:rsidP="000B0BDB">
            <w:pPr>
              <w:rPr>
                <w:b/>
                <w:lang w:val="pl-PL"/>
              </w:rPr>
            </w:pPr>
            <w:r w:rsidRPr="00CC6F8F">
              <w:rPr>
                <w:lang w:val="pl-PL"/>
              </w:rPr>
              <w:t>nauczyciele przedmiotów zawodowych</w:t>
            </w:r>
          </w:p>
        </w:tc>
      </w:tr>
      <w:tr w:rsidR="0086014C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4C" w:rsidRPr="00CC6F8F" w:rsidRDefault="0086014C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4C" w:rsidRPr="00CC6F8F" w:rsidRDefault="0086014C" w:rsidP="00F2338D">
            <w:pPr>
              <w:tabs>
                <w:tab w:val="left" w:pos="2059"/>
                <w:tab w:val="left" w:pos="2127"/>
              </w:tabs>
              <w:ind w:left="11" w:hanging="11"/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 xml:space="preserve">Uwzględnianie korelacji międzyprzedmiotowej </w:t>
            </w:r>
            <w:r w:rsidR="00E5758E">
              <w:rPr>
                <w:lang w:val="pl-PL"/>
              </w:rPr>
              <w:br/>
            </w:r>
            <w:r w:rsidRPr="00CC6F8F">
              <w:rPr>
                <w:lang w:val="pl-PL"/>
              </w:rPr>
              <w:t>w procesie kształcenia.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4C" w:rsidRPr="00CC6F8F" w:rsidRDefault="0086014C" w:rsidP="00F2338D">
            <w:pPr>
              <w:rPr>
                <w:lang w:val="pl-PL"/>
              </w:rPr>
            </w:pPr>
            <w:r w:rsidRPr="00CC6F8F">
              <w:rPr>
                <w:lang w:val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4C" w:rsidRPr="00CC6F8F" w:rsidRDefault="0086014C" w:rsidP="00F2338D">
            <w:pPr>
              <w:rPr>
                <w:lang w:val="pl-PL"/>
              </w:rPr>
            </w:pPr>
            <w:r w:rsidRPr="00CC6F8F">
              <w:rPr>
                <w:lang w:val="pl-PL"/>
              </w:rPr>
              <w:t>nauczyciele przedmiotów zawodowych</w:t>
            </w:r>
          </w:p>
          <w:p w:rsidR="0086014C" w:rsidRPr="00CC6F8F" w:rsidRDefault="0086014C" w:rsidP="00F2338D">
            <w:pPr>
              <w:rPr>
                <w:lang w:val="pl-PL"/>
              </w:rPr>
            </w:pPr>
          </w:p>
        </w:tc>
      </w:tr>
      <w:tr w:rsidR="00876EE9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EE9" w:rsidRDefault="00876EE9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EE9" w:rsidRPr="00CC6F8F" w:rsidRDefault="00876EE9" w:rsidP="000B0BDB">
            <w:pPr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>Przygotowanie oferty programowej adekwatnej do trendów rozwoju branży ekonomiczno-administracyjnej.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EE9" w:rsidRPr="00CC6F8F" w:rsidRDefault="00876EE9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II semestr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EE9" w:rsidRPr="00CC6F8F" w:rsidRDefault="00876EE9" w:rsidP="000B0BDB">
            <w:pPr>
              <w:rPr>
                <w:b/>
                <w:lang w:val="pl-PL"/>
              </w:rPr>
            </w:pPr>
            <w:r w:rsidRPr="00CC6F8F">
              <w:rPr>
                <w:lang w:val="pl-PL"/>
              </w:rPr>
              <w:t>nauczyciele przedmiotów zawodowych</w:t>
            </w:r>
          </w:p>
        </w:tc>
      </w:tr>
      <w:tr w:rsidR="00876EE9" w:rsidRPr="00CC6F8F" w:rsidTr="000B0BDB"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EE9" w:rsidRDefault="00876EE9" w:rsidP="009F7EEA">
            <w:pPr>
              <w:pStyle w:val="Akapitzlist"/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6EE9" w:rsidRPr="00CC6F8F" w:rsidRDefault="00876EE9" w:rsidP="00F2338D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6F8F">
              <w:rPr>
                <w:rFonts w:ascii="Times New Roman" w:hAnsi="Times New Roman"/>
                <w:b/>
                <w:sz w:val="28"/>
                <w:szCs w:val="28"/>
              </w:rPr>
              <w:t xml:space="preserve">Zapewnienie wysokiej jakości kształcenia oraz wsparcia psychologiczno – pedagogicznego wszystkim uczniom </w:t>
            </w:r>
            <w:r w:rsidRPr="00CC6F8F">
              <w:rPr>
                <w:rFonts w:ascii="Times New Roman" w:hAnsi="Times New Roman"/>
                <w:b/>
                <w:sz w:val="28"/>
                <w:szCs w:val="28"/>
              </w:rPr>
              <w:br/>
              <w:t>z uwzględnieniem zróżnicowania ich potrzeb rozwojowych i edukacyjnych</w:t>
            </w:r>
          </w:p>
          <w:p w:rsidR="00876EE9" w:rsidRPr="00CC6F8F" w:rsidRDefault="00876EE9" w:rsidP="000B0BDB">
            <w:pPr>
              <w:rPr>
                <w:lang w:val="pl-PL"/>
              </w:rPr>
            </w:pPr>
          </w:p>
        </w:tc>
      </w:tr>
      <w:tr w:rsidR="008B2A96" w:rsidRPr="00CC6F8F" w:rsidTr="000B0BD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Default="008B2A96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96" w:rsidRDefault="008B2A96" w:rsidP="0098569B">
            <w:pPr>
              <w:spacing w:after="160" w:line="259" w:lineRule="auto"/>
              <w:rPr>
                <w:color w:val="000000"/>
              </w:rPr>
            </w:pPr>
            <w:r w:rsidRPr="00CC6F8F">
              <w:rPr>
                <w:lang w:val="pl-PL"/>
              </w:rPr>
              <w:t>Wykorzystanie wyników egzaminu zawodowego dla doskonalenia procesu kształcenia, poprzez:</w:t>
            </w:r>
          </w:p>
        </w:tc>
      </w:tr>
      <w:tr w:rsidR="008B2A96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Default="008B2A96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 xml:space="preserve">przygotowanie analiz dla danego  zawodu, zgodnie </w:t>
            </w:r>
            <w:r w:rsidRPr="00CC6F8F">
              <w:rPr>
                <w:lang w:val="pl-PL"/>
              </w:rPr>
              <w:br/>
              <w:t>z przyjętymi ustaleniami,</w:t>
            </w:r>
          </w:p>
          <w:p w:rsidR="008B2A96" w:rsidRPr="00CC6F8F" w:rsidRDefault="008B2A96" w:rsidP="000B0BDB">
            <w:pPr>
              <w:jc w:val="both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wrzesień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b/>
                <w:lang w:val="pl-PL"/>
              </w:rPr>
            </w:pPr>
            <w:r w:rsidRPr="00CC6F8F">
              <w:rPr>
                <w:lang w:val="pl-PL"/>
              </w:rPr>
              <w:t>nauczyciele przedmiotów zawodowych</w:t>
            </w:r>
          </w:p>
        </w:tc>
      </w:tr>
      <w:tr w:rsidR="008B2A96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Default="008B2A96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b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>wdrożenie planu działań naprawczych,</w:t>
            </w:r>
          </w:p>
          <w:p w:rsidR="008B2A96" w:rsidRPr="00CC6F8F" w:rsidRDefault="008B2A96" w:rsidP="000B0BDB">
            <w:pPr>
              <w:jc w:val="both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nauczyciele przedmiotów zawodowych</w:t>
            </w:r>
          </w:p>
          <w:p w:rsidR="008B2A96" w:rsidRPr="00CC6F8F" w:rsidRDefault="008B2A96" w:rsidP="000B0BDB">
            <w:pPr>
              <w:rPr>
                <w:lang w:val="pl-PL"/>
              </w:rPr>
            </w:pPr>
          </w:p>
        </w:tc>
      </w:tr>
      <w:tr w:rsidR="008B2A96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Default="008B2A96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b/>
                <w:lang w:val="pl-PL"/>
              </w:rPr>
            </w:pPr>
            <w:r w:rsidRPr="00CC6F8F">
              <w:rPr>
                <w:lang w:val="pl-PL"/>
              </w:rPr>
              <w:t>przygotowanie i przeprowadzenie próbnych egzaminów potwierdzających kwalifikacje</w:t>
            </w:r>
            <w:r w:rsidRPr="00CC6F8F">
              <w:rPr>
                <w:b/>
                <w:lang w:val="pl-PL"/>
              </w:rPr>
              <w:t xml:space="preserve"> </w:t>
            </w:r>
            <w:r w:rsidRPr="00CC6F8F">
              <w:rPr>
                <w:lang w:val="pl-PL"/>
              </w:rPr>
              <w:t>zawodowe.</w:t>
            </w:r>
          </w:p>
          <w:p w:rsidR="008B2A96" w:rsidRPr="00CC6F8F" w:rsidRDefault="008B2A96" w:rsidP="000B0BDB">
            <w:pPr>
              <w:ind w:left="277"/>
              <w:rPr>
                <w:b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644768" w:rsidP="000B0BDB">
            <w:pPr>
              <w:rPr>
                <w:lang w:val="pl-PL"/>
              </w:rPr>
            </w:pPr>
            <w:r>
              <w:rPr>
                <w:lang w:val="pl-PL"/>
              </w:rPr>
              <w:t xml:space="preserve"> I i </w:t>
            </w:r>
            <w:r w:rsidR="008B2A96" w:rsidRPr="00CC6F8F">
              <w:rPr>
                <w:lang w:val="pl-PL"/>
              </w:rPr>
              <w:t>II semestr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b/>
                <w:lang w:val="pl-PL"/>
              </w:rPr>
            </w:pPr>
            <w:r w:rsidRPr="00CC6F8F">
              <w:rPr>
                <w:lang w:val="pl-PL"/>
              </w:rPr>
              <w:t>nauczyciele przedmiotów zawodowych</w:t>
            </w:r>
          </w:p>
        </w:tc>
      </w:tr>
      <w:tr w:rsidR="008B2A96" w:rsidRPr="00CC6F8F" w:rsidTr="000B0BD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Default="008B2A96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96" w:rsidRPr="002A4BC3" w:rsidRDefault="008B2A96" w:rsidP="0098569B">
            <w:pPr>
              <w:spacing w:after="160" w:line="259" w:lineRule="auto"/>
              <w:rPr>
                <w:color w:val="000000"/>
              </w:rPr>
            </w:pPr>
            <w:r w:rsidRPr="002A4BC3">
              <w:rPr>
                <w:lang w:val="pl-PL"/>
              </w:rPr>
              <w:t>Wykorzystanie wyników egzaminu maturalnego dla doskonalenia procesu kształcenia, poprzez:</w:t>
            </w:r>
          </w:p>
        </w:tc>
      </w:tr>
      <w:tr w:rsidR="008B2A96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Default="008B2A96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C82DCA" w:rsidP="000B0BDB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8B2A96" w:rsidRPr="00CC6F8F">
              <w:rPr>
                <w:lang w:val="pl-PL"/>
              </w:rPr>
              <w:t>rzygotowanie analiz przedmiotowych (raportów maturalnych)</w:t>
            </w:r>
            <w:r w:rsidR="00016A06">
              <w:rPr>
                <w:lang w:val="pl-PL"/>
              </w:rPr>
              <w:t>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wrzesień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nauczyciele</w:t>
            </w:r>
          </w:p>
        </w:tc>
      </w:tr>
      <w:tr w:rsidR="008B2A96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Default="008B2A96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b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C82DCA" w:rsidP="000B0BDB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8B2A96" w:rsidRPr="00CC6F8F">
              <w:rPr>
                <w:lang w:val="pl-PL"/>
              </w:rPr>
              <w:t xml:space="preserve">pracowanie szczegółowego raportu maturalnego </w:t>
            </w:r>
            <w:r w:rsidR="008B2A96" w:rsidRPr="00CC6F8F">
              <w:rPr>
                <w:lang w:val="pl-PL"/>
              </w:rPr>
              <w:br/>
              <w:t>z matematyki</w:t>
            </w:r>
            <w:r w:rsidR="00016A06">
              <w:rPr>
                <w:lang w:val="pl-PL"/>
              </w:rPr>
              <w:t>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wrzesień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nauczyciele</w:t>
            </w:r>
          </w:p>
        </w:tc>
      </w:tr>
      <w:tr w:rsidR="008B2A96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Default="008B2A96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C82DCA" w:rsidP="000B0BDB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8B2A96" w:rsidRPr="00CC6F8F">
              <w:rPr>
                <w:lang w:val="pl-PL"/>
              </w:rPr>
              <w:t>rzeprowadzenie próbnych matur</w:t>
            </w:r>
            <w:r w:rsidR="00016A06">
              <w:rPr>
                <w:lang w:val="pl-PL"/>
              </w:rPr>
              <w:t>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I, II semestr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96" w:rsidRPr="00CC6F8F" w:rsidRDefault="00365E79" w:rsidP="000B0BDB">
            <w:pPr>
              <w:rPr>
                <w:lang w:val="pl-PL"/>
              </w:rPr>
            </w:pPr>
            <w:r>
              <w:rPr>
                <w:lang w:val="pl-PL"/>
              </w:rPr>
              <w:t>nauczyciele</w:t>
            </w:r>
          </w:p>
        </w:tc>
      </w:tr>
      <w:tr w:rsidR="008B2A96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Default="008B2A96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C82DCA" w:rsidP="000B0BDB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8B2A96" w:rsidRPr="00CC6F8F">
              <w:rPr>
                <w:lang w:val="pl-PL"/>
              </w:rPr>
              <w:t xml:space="preserve">pracowanie raportu zbiorczego porównującego średnie wyniki maturzystów naszej szkoły </w:t>
            </w:r>
            <w:r w:rsidR="00016A06">
              <w:rPr>
                <w:lang w:val="pl-PL"/>
              </w:rPr>
              <w:br/>
            </w:r>
            <w:r w:rsidR="008B2A96" w:rsidRPr="00CC6F8F">
              <w:rPr>
                <w:lang w:val="pl-PL"/>
              </w:rPr>
              <w:t>ze średnimi wynikami wojewódzkimi i krajowymi</w:t>
            </w:r>
            <w:r w:rsidR="00016A06">
              <w:rPr>
                <w:lang w:val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wrzesień</w:t>
            </w:r>
          </w:p>
          <w:p w:rsidR="008B2A96" w:rsidRPr="00CC6F8F" w:rsidRDefault="008B2A96" w:rsidP="000B0BD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96" w:rsidRPr="00CC6F8F" w:rsidRDefault="00EB517E" w:rsidP="000B0BDB">
            <w:pPr>
              <w:rPr>
                <w:lang w:val="pl-PL"/>
              </w:rPr>
            </w:pPr>
            <w:r>
              <w:rPr>
                <w:lang w:val="pl-PL"/>
              </w:rPr>
              <w:t>nauczyciele</w:t>
            </w:r>
          </w:p>
        </w:tc>
      </w:tr>
      <w:tr w:rsidR="008B2A96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8B2A96" w:rsidRDefault="008B2A96" w:rsidP="00A65CF9">
            <w:pPr>
              <w:jc w:val="center"/>
              <w:rPr>
                <w:b/>
                <w:lang w:val="pl-PL"/>
              </w:rPr>
            </w:pPr>
            <w:r w:rsidRPr="008B2A96">
              <w:rPr>
                <w:b/>
                <w:lang w:val="pl-PL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8B2A96" w:rsidRDefault="008B2A96" w:rsidP="000B0BDB">
            <w:pPr>
              <w:jc w:val="both"/>
              <w:rPr>
                <w:lang w:val="pl-PL"/>
              </w:rPr>
            </w:pPr>
            <w:r w:rsidRPr="008B2A96">
              <w:rPr>
                <w:lang w:val="pl-PL"/>
              </w:rPr>
              <w:t>Systematyczne dokumentowanie pracy zespołów przedmiotowych w księgach protokołów poszczególnych komisji.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8B2A96" w:rsidRDefault="008B2A96" w:rsidP="000B0BDB">
            <w:pPr>
              <w:rPr>
                <w:lang w:val="pl-PL"/>
              </w:rPr>
            </w:pPr>
            <w:r w:rsidRPr="008B2A96">
              <w:rPr>
                <w:lang w:val="pl-PL"/>
              </w:rPr>
              <w:t>cały rok szkolny</w:t>
            </w:r>
          </w:p>
          <w:p w:rsidR="008B2A96" w:rsidRPr="008B2A96" w:rsidRDefault="008B2A96" w:rsidP="000B0BD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96" w:rsidRPr="008B2A96" w:rsidRDefault="008B2A96" w:rsidP="000B0BDB">
            <w:pPr>
              <w:rPr>
                <w:lang w:val="pl-PL"/>
              </w:rPr>
            </w:pPr>
            <w:r w:rsidRPr="008B2A96">
              <w:rPr>
                <w:lang w:val="pl-PL"/>
              </w:rPr>
              <w:t xml:space="preserve">przewodniczący komisji przedmiotowych </w:t>
            </w:r>
          </w:p>
        </w:tc>
      </w:tr>
      <w:tr w:rsidR="008B2A96" w:rsidRPr="00CC6F8F" w:rsidTr="000B0BD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8B2A96" w:rsidRDefault="008B2A96" w:rsidP="00A65CF9">
            <w:pPr>
              <w:jc w:val="center"/>
              <w:rPr>
                <w:b/>
                <w:lang w:val="pl-PL"/>
              </w:rPr>
            </w:pPr>
            <w:r w:rsidRPr="008B2A96">
              <w:rPr>
                <w:b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96" w:rsidRPr="008B2A96" w:rsidRDefault="008B2A96" w:rsidP="008B2A96">
            <w:pPr>
              <w:tabs>
                <w:tab w:val="left" w:pos="363"/>
              </w:tabs>
              <w:rPr>
                <w:lang w:val="pl-PL"/>
              </w:rPr>
            </w:pPr>
            <w:r w:rsidRPr="008B2A96">
              <w:rPr>
                <w:lang w:val="pl-PL"/>
              </w:rPr>
              <w:t>Organizacja konkursów:</w:t>
            </w:r>
          </w:p>
          <w:p w:rsidR="008B2A96" w:rsidRPr="008B2A96" w:rsidRDefault="008B2A96" w:rsidP="0098569B">
            <w:pPr>
              <w:spacing w:after="160" w:line="259" w:lineRule="auto"/>
              <w:rPr>
                <w:color w:val="000000"/>
              </w:rPr>
            </w:pPr>
          </w:p>
        </w:tc>
      </w:tr>
      <w:tr w:rsidR="008B2A96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8B2A96" w:rsidRDefault="008B2A96" w:rsidP="00A65CF9">
            <w:pPr>
              <w:jc w:val="center"/>
              <w:rPr>
                <w:b/>
                <w:lang w:val="pl-PL"/>
              </w:rPr>
            </w:pPr>
            <w:r w:rsidRPr="008B2A96">
              <w:rPr>
                <w:b/>
                <w:lang w:val="pl-PL"/>
              </w:rPr>
              <w:t>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365E79" w:rsidP="000B0BDB">
            <w:r>
              <w:t xml:space="preserve">matematycznych i </w:t>
            </w:r>
            <w:r w:rsidR="008B2A96" w:rsidRPr="00CC6F8F">
              <w:t>przyrodniczych,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r w:rsidRPr="00CC6F8F"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96" w:rsidRPr="00CC6F8F" w:rsidRDefault="00365E79" w:rsidP="000B0BDB">
            <w:pPr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="008B2A96" w:rsidRPr="00CC6F8F">
              <w:rPr>
                <w:lang w:val="pl-PL"/>
              </w:rPr>
              <w:t>auczyciele</w:t>
            </w:r>
            <w:r>
              <w:rPr>
                <w:lang w:val="pl-PL"/>
              </w:rPr>
              <w:t xml:space="preserve"> matematyki, chemii, biologii, fizyki </w:t>
            </w:r>
            <w:r w:rsidR="008B2A96" w:rsidRPr="00CC6F8F">
              <w:rPr>
                <w:lang w:val="pl-PL"/>
              </w:rPr>
              <w:t>i geografii</w:t>
            </w:r>
          </w:p>
        </w:tc>
      </w:tr>
      <w:tr w:rsidR="008B2A96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8B2A96" w:rsidRDefault="008B2A96" w:rsidP="00A65CF9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b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języków obcych i piosenki obcojęzycznej,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 xml:space="preserve">nauczyciele </w:t>
            </w:r>
            <w:r w:rsidR="007F15C4">
              <w:rPr>
                <w:lang w:val="pl-PL"/>
              </w:rPr>
              <w:br/>
            </w:r>
            <w:r w:rsidRPr="00CC6F8F">
              <w:rPr>
                <w:lang w:val="pl-PL"/>
              </w:rPr>
              <w:t>j. obcych</w:t>
            </w:r>
          </w:p>
        </w:tc>
      </w:tr>
      <w:tr w:rsidR="008B2A96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Default="008B2A96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2A4BC3" w:rsidP="000B0BDB">
            <w:pPr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="008B2A96" w:rsidRPr="00CC6F8F">
              <w:rPr>
                <w:lang w:val="pl-PL"/>
              </w:rPr>
              <w:t>awodowych</w:t>
            </w:r>
            <w:r>
              <w:rPr>
                <w:lang w:val="pl-PL"/>
              </w:rPr>
              <w:t>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 xml:space="preserve">nauczyciele przedmiotów </w:t>
            </w:r>
            <w:r w:rsidR="0065223C">
              <w:rPr>
                <w:lang w:val="pl-PL"/>
              </w:rPr>
              <w:t>zawodowych</w:t>
            </w:r>
          </w:p>
        </w:tc>
      </w:tr>
      <w:tr w:rsidR="008B2A96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Default="008B2A96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301BE4" w:rsidP="000B0BDB">
            <w:pPr>
              <w:rPr>
                <w:lang w:val="pl-PL"/>
              </w:rPr>
            </w:pPr>
            <w:r>
              <w:rPr>
                <w:lang w:val="pl-PL"/>
              </w:rPr>
              <w:t>sportowych,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96" w:rsidRPr="00CC6F8F" w:rsidRDefault="008B2A96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nauczyciele wychowania fizycznego</w:t>
            </w:r>
          </w:p>
        </w:tc>
      </w:tr>
      <w:tr w:rsidR="00301BE4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E4" w:rsidRDefault="00301BE4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E4" w:rsidRPr="00CC6F8F" w:rsidRDefault="00301BE4" w:rsidP="000B0BDB">
            <w:pPr>
              <w:rPr>
                <w:lang w:val="pl-PL"/>
              </w:rPr>
            </w:pPr>
            <w:r>
              <w:rPr>
                <w:lang w:val="pl-PL"/>
              </w:rPr>
              <w:t>innych.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E4" w:rsidRPr="00CC6F8F" w:rsidRDefault="00301BE4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E4" w:rsidRPr="00CC6F8F" w:rsidRDefault="00301BE4" w:rsidP="000B0BDB">
            <w:pPr>
              <w:rPr>
                <w:lang w:val="pl-PL"/>
              </w:rPr>
            </w:pPr>
            <w:r>
              <w:rPr>
                <w:lang w:val="pl-PL"/>
              </w:rPr>
              <w:t>nauczyciele</w:t>
            </w:r>
          </w:p>
        </w:tc>
      </w:tr>
      <w:tr w:rsidR="008B2A96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Default="008B2A96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8B2A96" w:rsidRDefault="008B2A96" w:rsidP="000B0BDB">
            <w:pPr>
              <w:jc w:val="both"/>
              <w:rPr>
                <w:color w:val="000000"/>
                <w:lang w:val="pl-PL"/>
              </w:rPr>
            </w:pPr>
            <w:r w:rsidRPr="008B2A96">
              <w:rPr>
                <w:color w:val="000000"/>
                <w:lang w:val="pl-PL"/>
              </w:rPr>
              <w:t xml:space="preserve">Organizacja wycieczek przedmiotowych na wyższe uczelnie, instytuty badawcze, </w:t>
            </w:r>
            <w:r w:rsidR="008A2879">
              <w:rPr>
                <w:color w:val="000000"/>
                <w:lang w:val="pl-PL"/>
              </w:rPr>
              <w:t>do przedsiębiorstw, instytucji</w:t>
            </w:r>
            <w:r w:rsidRPr="008B2A96">
              <w:rPr>
                <w:color w:val="000000"/>
                <w:lang w:val="pl-PL"/>
              </w:rPr>
              <w:t xml:space="preserve"> rynku pracy</w:t>
            </w:r>
            <w:r w:rsidR="008A2879">
              <w:rPr>
                <w:color w:val="000000"/>
                <w:lang w:val="pl-PL"/>
              </w:rPr>
              <w:t xml:space="preserve"> </w:t>
            </w:r>
            <w:r w:rsidRPr="008B2A96">
              <w:rPr>
                <w:color w:val="000000"/>
                <w:lang w:val="pl-PL"/>
              </w:rPr>
              <w:t>itp.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A96" w:rsidRPr="008B2A96" w:rsidRDefault="003911FF" w:rsidP="000B0BDB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c</w:t>
            </w:r>
            <w:r w:rsidR="008B2A96" w:rsidRPr="008B2A96">
              <w:rPr>
                <w:color w:val="000000"/>
                <w:lang w:val="pl-PL"/>
              </w:rPr>
              <w:t>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A96" w:rsidRPr="008B2A96" w:rsidRDefault="008B2A96" w:rsidP="000B0BDB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nauczyciele przedmiotów ogólnokształcących i zawodowych</w:t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2A4BC3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Organizowanie spotkań uczniów z partnerami społecznymi, działającymi na lokalnym rynku pracy.</w:t>
            </w:r>
          </w:p>
          <w:p w:rsidR="002A4BC3" w:rsidRPr="00CC6F8F" w:rsidRDefault="002A4BC3" w:rsidP="000B0BDB">
            <w:pPr>
              <w:ind w:left="360"/>
              <w:jc w:val="both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3911FF" w:rsidP="000B0BDB">
            <w:pPr>
              <w:rPr>
                <w:lang w:val="pl-PL"/>
              </w:rPr>
            </w:pPr>
            <w:r>
              <w:rPr>
                <w:lang w:val="pl-PL"/>
              </w:rPr>
              <w:t>c</w:t>
            </w:r>
            <w:r w:rsidR="002A4BC3" w:rsidRPr="00CC6F8F">
              <w:rPr>
                <w:lang w:val="pl-PL"/>
              </w:rPr>
              <w:t>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r w:rsidRPr="00CC6F8F">
              <w:t>nauczyciele przedmiotów zawodowych</w:t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2A4BC3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Współpraca z instytucjami rynku pracy</w:t>
            </w:r>
            <w:r w:rsidR="00361F54">
              <w:rPr>
                <w:lang w:val="pl-PL"/>
              </w:rPr>
              <w:t>.</w:t>
            </w:r>
          </w:p>
          <w:p w:rsidR="002A4BC3" w:rsidRPr="00CC6F8F" w:rsidRDefault="002A4BC3" w:rsidP="000B0BDB">
            <w:pPr>
              <w:ind w:left="360"/>
              <w:jc w:val="both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3911FF" w:rsidP="000B0BDB">
            <w:pPr>
              <w:rPr>
                <w:lang w:val="pl-PL"/>
              </w:rPr>
            </w:pPr>
            <w:r>
              <w:rPr>
                <w:lang w:val="pl-PL"/>
              </w:rPr>
              <w:t>c</w:t>
            </w:r>
            <w:r w:rsidR="002A4BC3" w:rsidRPr="00CC6F8F">
              <w:rPr>
                <w:lang w:val="pl-PL"/>
              </w:rPr>
              <w:t>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r w:rsidRPr="00CC6F8F">
              <w:t>nauczyciele</w:t>
            </w:r>
          </w:p>
        </w:tc>
      </w:tr>
      <w:tr w:rsidR="003911FF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FF" w:rsidRDefault="003911FF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FF" w:rsidRPr="00CC6F8F" w:rsidRDefault="003911FF" w:rsidP="000B0BDB">
            <w:pPr>
              <w:rPr>
                <w:lang w:val="pl-PL"/>
              </w:rPr>
            </w:pPr>
            <w:r>
              <w:rPr>
                <w:lang w:val="pl-PL"/>
              </w:rPr>
              <w:t>Zawarcie porozumień i umów w sprawie przyjmowania uczniów na praktyki zawodowe.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FF" w:rsidRPr="00CC6F8F" w:rsidRDefault="003911FF" w:rsidP="000B0BDB">
            <w:pPr>
              <w:rPr>
                <w:lang w:val="pl-PL"/>
              </w:rPr>
            </w:pPr>
            <w:r>
              <w:rPr>
                <w:lang w:val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1FF" w:rsidRDefault="003911FF" w:rsidP="000B0BDB">
            <w:r>
              <w:t>dyrektor</w:t>
            </w:r>
          </w:p>
          <w:p w:rsidR="003911FF" w:rsidRPr="00CC6F8F" w:rsidRDefault="003911FF" w:rsidP="000B0BDB">
            <w:r>
              <w:t>kierownik kształcenia praktycznego</w:t>
            </w:r>
          </w:p>
        </w:tc>
      </w:tr>
      <w:tr w:rsidR="003911FF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FF" w:rsidRDefault="003911FF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FF" w:rsidRDefault="003911FF" w:rsidP="000B0BDB">
            <w:pPr>
              <w:rPr>
                <w:lang w:val="pl-PL"/>
              </w:rPr>
            </w:pPr>
            <w:r>
              <w:rPr>
                <w:lang w:val="pl-PL"/>
              </w:rPr>
              <w:t>Wykorzystanie wiedzy i umiejętności nabytych podczas praktyki zawodowej i staży na przedmiotach teoretycznych.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FF" w:rsidRDefault="003911FF" w:rsidP="000B0BDB">
            <w:pPr>
              <w:rPr>
                <w:lang w:val="pl-PL"/>
              </w:rPr>
            </w:pPr>
            <w:r>
              <w:rPr>
                <w:lang w:val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1FF" w:rsidRDefault="003911FF" w:rsidP="000B0BDB">
            <w:r w:rsidRPr="00CC6F8F">
              <w:t>nauczyciele przedmiotów zawodowych</w:t>
            </w:r>
          </w:p>
        </w:tc>
      </w:tr>
      <w:tr w:rsidR="003911FF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FF" w:rsidRDefault="003911FF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FF" w:rsidRDefault="003911FF" w:rsidP="000B0BDB">
            <w:pPr>
              <w:rPr>
                <w:lang w:val="pl-PL"/>
              </w:rPr>
            </w:pPr>
            <w:r>
              <w:rPr>
                <w:lang w:val="pl-PL"/>
              </w:rPr>
              <w:t>Organizacja Szkolnych Dni Kariery</w:t>
            </w:r>
            <w:r w:rsidR="00864F65">
              <w:rPr>
                <w:lang w:val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FF" w:rsidRDefault="0035379A" w:rsidP="000B0BDB">
            <w:pPr>
              <w:rPr>
                <w:lang w:val="pl-PL"/>
              </w:rPr>
            </w:pPr>
            <w:r>
              <w:rPr>
                <w:lang w:val="pl-PL"/>
              </w:rPr>
              <w:t>w miarę możliwości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1FF" w:rsidRPr="00CC6F8F" w:rsidRDefault="0035379A" w:rsidP="000B0BDB">
            <w:r>
              <w:t>szkolny zespół doradztwa</w:t>
            </w:r>
          </w:p>
        </w:tc>
      </w:tr>
      <w:tr w:rsidR="00ED382A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2A" w:rsidRDefault="00383EB6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2A" w:rsidRDefault="00383EB6" w:rsidP="000B0BDB">
            <w:pPr>
              <w:rPr>
                <w:lang w:val="pl-PL"/>
              </w:rPr>
            </w:pPr>
            <w:r w:rsidRPr="00323E34">
              <w:rPr>
                <w:kern w:val="0"/>
                <w:lang w:val="pl-PL"/>
              </w:rPr>
              <w:t>Organizacja konkursu „Poukładaj        puzzle własnej kariery zawodowej”.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2A" w:rsidRDefault="00383EB6" w:rsidP="000B0BDB">
            <w:pPr>
              <w:rPr>
                <w:lang w:val="pl-PL"/>
              </w:rPr>
            </w:pPr>
            <w:r>
              <w:rPr>
                <w:lang w:val="pl-PL"/>
              </w:rPr>
              <w:t>w miarę możliwości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2A" w:rsidRDefault="00383EB6" w:rsidP="000B0BDB">
            <w:r>
              <w:t>Janina Mierzejewska - Majcherek</w:t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3911FF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C16B16">
              <w:rPr>
                <w:b/>
                <w:lang w:val="pl-PL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suppressAutoHyphens w:val="0"/>
              <w:contextualSpacing/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 xml:space="preserve">Prezentowanie sylwetek stypendystów, laureatów </w:t>
            </w:r>
            <w:r w:rsidRPr="00CC6F8F">
              <w:rPr>
                <w:lang w:val="pl-PL"/>
              </w:rPr>
              <w:br/>
              <w:t>i finalistów konkursów na stronie internetowej szkoły.</w:t>
            </w:r>
          </w:p>
          <w:p w:rsidR="002A4BC3" w:rsidRPr="00CC6F8F" w:rsidRDefault="002A4BC3" w:rsidP="000B0BDB">
            <w:pPr>
              <w:suppressAutoHyphens w:val="0"/>
              <w:jc w:val="both"/>
              <w:rPr>
                <w:kern w:val="0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r w:rsidRPr="00CC6F8F">
              <w:rPr>
                <w:kern w:val="0"/>
                <w:lang w:val="pl-PL" w:eastAsia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r w:rsidRPr="00CC6F8F">
              <w:rPr>
                <w:lang w:val="pl-PL"/>
              </w:rPr>
              <w:t>nauczyciele wychowawcy</w:t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3911FF" w:rsidP="003911F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1</w:t>
            </w:r>
            <w:r w:rsidR="00C16B16">
              <w:rPr>
                <w:b/>
                <w:lang w:val="pl-PL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suppressAutoHyphens w:val="0"/>
              <w:contextualSpacing/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 xml:space="preserve">Zamieszczenie na korytarzu szkolnym zdjęć wybitnych uczniów wraz z krótką informacją.  </w:t>
            </w:r>
          </w:p>
          <w:p w:rsidR="002A4BC3" w:rsidRPr="00CC6F8F" w:rsidRDefault="002A4BC3" w:rsidP="000B0BDB">
            <w:pPr>
              <w:suppressAutoHyphens w:val="0"/>
              <w:jc w:val="both"/>
              <w:rPr>
                <w:kern w:val="0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r w:rsidRPr="00CC6F8F">
              <w:rPr>
                <w:kern w:val="0"/>
                <w:lang w:val="pl-PL" w:eastAsia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nauczyciele wychowawcy</w:t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3911FF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C16B16">
              <w:rPr>
                <w:b/>
                <w:lang w:val="pl-PL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suppressAutoHyphens w:val="0"/>
              <w:contextualSpacing/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>Systematyczna informacja o stypendiach i innych formach wsparcia</w:t>
            </w:r>
            <w:r w:rsidR="00F93E4E">
              <w:rPr>
                <w:lang w:val="pl-PL"/>
              </w:rPr>
              <w:t>.</w:t>
            </w:r>
          </w:p>
          <w:p w:rsidR="002A4BC3" w:rsidRPr="00CC6F8F" w:rsidRDefault="002A4BC3" w:rsidP="000B0BDB">
            <w:pPr>
              <w:suppressAutoHyphens w:val="0"/>
              <w:jc w:val="both"/>
              <w:rPr>
                <w:kern w:val="0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r w:rsidRPr="00CC6F8F">
              <w:rPr>
                <w:kern w:val="0"/>
                <w:lang w:val="pl-PL" w:eastAsia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dyrektor</w:t>
            </w:r>
          </w:p>
          <w:p w:rsidR="002A4BC3" w:rsidRPr="00CC6F8F" w:rsidRDefault="002A4BC3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 xml:space="preserve"> pedagog</w:t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3911FF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C16B16">
              <w:rPr>
                <w:b/>
                <w:lang w:val="pl-PL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2E314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8F">
              <w:rPr>
                <w:rFonts w:ascii="Times New Roman" w:hAnsi="Times New Roman"/>
                <w:sz w:val="24"/>
                <w:szCs w:val="24"/>
              </w:rPr>
              <w:t>Analiza nowych orzeczeń i opinii wydanych przez  Poradnie Psychologiczno-Pedagogiczne oraz opracowanie indywidualnych programów edukacyjno-terapeutycznych lub działań określających zakres i sposób dostosowania wymagań edukacyjnych do indywidualnych predyspozycji i potrzeb rozw</w:t>
            </w:r>
            <w:r>
              <w:rPr>
                <w:rFonts w:ascii="Times New Roman" w:hAnsi="Times New Roman"/>
                <w:sz w:val="24"/>
                <w:szCs w:val="24"/>
              </w:rPr>
              <w:t>ojowych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edukacyjnych uczniów.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color w:val="FF0000"/>
              </w:rPr>
            </w:pPr>
            <w:r w:rsidRPr="00CC6F8F">
              <w:t>cały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166A02" w:rsidRDefault="002A4BC3" w:rsidP="0098569B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  <w:r>
              <w:rPr>
                <w:color w:val="000000"/>
              </w:rPr>
              <w:br/>
            </w:r>
            <w:r w:rsidRPr="00CC6F8F">
              <w:rPr>
                <w:color w:val="000000"/>
              </w:rPr>
              <w:t xml:space="preserve">nauczyciele </w:t>
            </w:r>
            <w:r w:rsidRPr="00CC6F8F">
              <w:rPr>
                <w:color w:val="000000"/>
              </w:rPr>
              <w:br/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3911FF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C16B16">
              <w:rPr>
                <w:b/>
                <w:lang w:val="pl-PL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2E3144">
            <w:pPr>
              <w:jc w:val="both"/>
              <w:rPr>
                <w:color w:val="FF0000"/>
                <w:lang w:val="pl-PL"/>
              </w:rPr>
            </w:pPr>
            <w:r w:rsidRPr="00CC6F8F">
              <w:t xml:space="preserve">Organizowanie spotkań zespołów nauczycieli </w:t>
            </w:r>
            <w:r w:rsidR="002E3144">
              <w:br/>
            </w:r>
            <w:r w:rsidRPr="00CC6F8F">
              <w:t xml:space="preserve">i specjalistów w celu sporządzenia wielospecjalistycznej oceny poziomu funkcjonowania uczniów  z orzeczeniem </w:t>
            </w:r>
            <w:r w:rsidR="002E3144">
              <w:br/>
            </w:r>
            <w:r w:rsidRPr="00CC6F8F">
              <w:t>o potrzebie kształcenia specjalnego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color w:val="FF0000"/>
              </w:rPr>
            </w:pPr>
            <w:r>
              <w:t>n</w:t>
            </w:r>
            <w:r w:rsidRPr="00CC6F8F">
              <w:t>a zakończenie każdego półrocza oraz według bieżących potrzeb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AB218D" w:rsidRDefault="002A4BC3" w:rsidP="00AB218D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  <w:r>
              <w:rPr>
                <w:color w:val="000000"/>
              </w:rPr>
              <w:br/>
            </w:r>
            <w:r w:rsidRPr="00CC6F8F">
              <w:rPr>
                <w:color w:val="000000"/>
              </w:rPr>
              <w:t xml:space="preserve">pedagog </w:t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3911FF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C16B16">
              <w:rPr>
                <w:b/>
                <w:lang w:val="pl-PL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8F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 w:rsidRPr="00CC6F8F">
              <w:rPr>
                <w:rFonts w:ascii="Times New Roman" w:hAnsi="Times New Roman"/>
                <w:sz w:val="24"/>
                <w:szCs w:val="24"/>
              </w:rPr>
              <w:t xml:space="preserve">ostosowanie wymagań edukacyjnych do </w:t>
            </w:r>
            <w:r w:rsidRPr="00CC6F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indywidualnych potrzeb psychofizycznych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edukacyjnych uczniów.</w:t>
            </w:r>
          </w:p>
          <w:p w:rsidR="002A4BC3" w:rsidRPr="00CC6F8F" w:rsidRDefault="002A4BC3" w:rsidP="000B0BDB">
            <w:pPr>
              <w:ind w:left="340"/>
              <w:rPr>
                <w:color w:val="FF000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color w:val="FF0000"/>
              </w:rPr>
            </w:pPr>
            <w:r w:rsidRPr="00CC6F8F">
              <w:lastRenderedPageBreak/>
              <w:t>cały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AB218D" w:rsidRDefault="002A4BC3" w:rsidP="0098569B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  <w:r w:rsidRPr="00CC6F8F">
              <w:rPr>
                <w:color w:val="000000"/>
              </w:rPr>
              <w:t xml:space="preserve"> </w:t>
            </w:r>
            <w:r w:rsidRPr="00CC6F8F">
              <w:rPr>
                <w:color w:val="000000"/>
              </w:rPr>
              <w:lastRenderedPageBreak/>
              <w:t xml:space="preserve">nauczyciele </w:t>
            </w:r>
            <w:r w:rsidRPr="00CC6F8F">
              <w:rPr>
                <w:color w:val="000000"/>
              </w:rPr>
              <w:br/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3911FF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1</w:t>
            </w:r>
            <w:r w:rsidR="00C16B16">
              <w:rPr>
                <w:b/>
                <w:lang w:val="pl-PL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F8F">
              <w:rPr>
                <w:rFonts w:ascii="Times New Roman" w:hAnsi="Times New Roman"/>
                <w:sz w:val="24"/>
                <w:szCs w:val="24"/>
              </w:rPr>
              <w:t>Prowadzenie zajęć dydaktyczno – wyrównawczych i innych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specjalistycznych dla uczniów.</w:t>
            </w:r>
          </w:p>
          <w:p w:rsidR="002A4BC3" w:rsidRPr="00CC6F8F" w:rsidRDefault="002A4BC3" w:rsidP="000B0BDB">
            <w:pPr>
              <w:ind w:left="340"/>
              <w:rPr>
                <w:color w:val="FF000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color w:val="FF0000"/>
                <w:lang w:val="pl-PL"/>
              </w:rPr>
            </w:pPr>
            <w:r w:rsidRPr="00CC6F8F">
              <w:rPr>
                <w:color w:val="000000"/>
              </w:rPr>
              <w:t>w miarę potrzeb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4E" w:rsidRDefault="00F93E4E" w:rsidP="0098569B">
            <w:pPr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:rsidR="002A4BC3" w:rsidRPr="00CC6F8F" w:rsidRDefault="002A4BC3" w:rsidP="0098569B">
            <w:pPr>
              <w:rPr>
                <w:color w:val="FF0000"/>
                <w:lang w:val="pl-PL"/>
              </w:rPr>
            </w:pPr>
            <w:r w:rsidRPr="00CC6F8F">
              <w:rPr>
                <w:color w:val="000000"/>
              </w:rPr>
              <w:t xml:space="preserve">nauczyciele </w:t>
            </w:r>
            <w:r w:rsidRPr="00CC6F8F">
              <w:rPr>
                <w:color w:val="000000"/>
              </w:rPr>
              <w:br/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3911FF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F8F">
              <w:rPr>
                <w:rFonts w:ascii="Times New Roman" w:hAnsi="Times New Roman"/>
                <w:sz w:val="24"/>
                <w:szCs w:val="24"/>
              </w:rPr>
              <w:t>Rozmowy i konsultacje z uczniami,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ich rodzicami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nauczycielami.</w:t>
            </w:r>
          </w:p>
          <w:p w:rsidR="002A4BC3" w:rsidRPr="00CC6F8F" w:rsidRDefault="002A4BC3" w:rsidP="000B0BDB">
            <w:pPr>
              <w:ind w:left="340"/>
              <w:rPr>
                <w:color w:val="FF000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color w:val="FF0000"/>
              </w:rPr>
            </w:pPr>
            <w:r w:rsidRPr="00CC6F8F">
              <w:t>cały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98569B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pedagog</w:t>
            </w:r>
            <w:r>
              <w:rPr>
                <w:color w:val="000000"/>
              </w:rPr>
              <w:br/>
              <w:t>wychowawcy</w:t>
            </w:r>
            <w:r w:rsidRPr="00CC6F8F">
              <w:rPr>
                <w:color w:val="000000"/>
              </w:rPr>
              <w:t xml:space="preserve"> </w:t>
            </w:r>
          </w:p>
          <w:p w:rsidR="002A4BC3" w:rsidRPr="00CC6F8F" w:rsidRDefault="002A4BC3" w:rsidP="000B0BDB">
            <w:pPr>
              <w:rPr>
                <w:color w:val="FF0000"/>
                <w:lang w:val="pl-PL"/>
              </w:rPr>
            </w:pP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3911FF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F8F">
              <w:rPr>
                <w:rFonts w:ascii="Times New Roman" w:hAnsi="Times New Roman"/>
                <w:sz w:val="24"/>
                <w:szCs w:val="24"/>
              </w:rPr>
              <w:t>Ocena efektywności pomocy psychologiczno - pedagogicznej udzielanej uczniom z orzeczeniami PPP.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color w:val="FF0000"/>
              </w:rPr>
            </w:pPr>
            <w:r w:rsidRPr="00CC6F8F">
              <w:rPr>
                <w:color w:val="000000"/>
              </w:rPr>
              <w:t>koniec każdego półrocza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98569B" w:rsidRDefault="002A4BC3" w:rsidP="0098569B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wychowawca</w:t>
            </w:r>
            <w:r w:rsidRPr="00CC6F8F">
              <w:rPr>
                <w:color w:val="000000"/>
              </w:rPr>
              <w:t xml:space="preserve"> pedagog nauczyciele </w:t>
            </w:r>
            <w:r w:rsidRPr="00CC6F8F">
              <w:rPr>
                <w:color w:val="000000"/>
              </w:rPr>
              <w:br/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3911FF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F8F">
              <w:rPr>
                <w:rFonts w:ascii="Times New Roman" w:hAnsi="Times New Roman"/>
                <w:sz w:val="24"/>
                <w:szCs w:val="24"/>
              </w:rPr>
              <w:t>Pogłębianie wiedzy i umiejętności pedagogicznych z zakresu pracy z uczniami o różnorodnych dysfunkcjach i niepełnosprawnościach</w:t>
            </w:r>
            <w:r w:rsidR="00F93E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color w:val="FF0000"/>
              </w:rPr>
            </w:pPr>
            <w:r w:rsidRPr="00CC6F8F">
              <w:rPr>
                <w:color w:val="000000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color w:val="FF0000"/>
                <w:lang w:val="pl-PL"/>
              </w:rPr>
            </w:pPr>
            <w:r>
              <w:rPr>
                <w:color w:val="000000"/>
              </w:rPr>
              <w:t>w</w:t>
            </w:r>
            <w:r w:rsidRPr="00CC6F8F">
              <w:rPr>
                <w:color w:val="000000"/>
              </w:rPr>
              <w:t>szyscy nauczyciele</w:t>
            </w:r>
          </w:p>
        </w:tc>
      </w:tr>
      <w:tr w:rsidR="002A4BC3" w:rsidRPr="00CC6F8F" w:rsidTr="000B0BDB"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5129">
            <w:pPr>
              <w:tabs>
                <w:tab w:val="center" w:pos="4536"/>
                <w:tab w:val="right" w:pos="9072"/>
              </w:tabs>
              <w:rPr>
                <w:b/>
                <w:lang w:val="pl-PL"/>
              </w:rPr>
            </w:pPr>
          </w:p>
          <w:p w:rsidR="002A4BC3" w:rsidRPr="00CC6F8F" w:rsidRDefault="002A4BC3" w:rsidP="00E5758E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6F8F">
              <w:rPr>
                <w:rFonts w:ascii="Times New Roman" w:hAnsi="Times New Roman"/>
                <w:b/>
                <w:sz w:val="28"/>
                <w:szCs w:val="28"/>
              </w:rPr>
              <w:t>Wykorzystanie w procesach edukacyjnych narzędzi i zasobów cyfrowych oraz metod kształcenia na odległość. Bezpieczne i efektywne korzystanie z technologii cyfrowych.</w:t>
            </w:r>
          </w:p>
          <w:p w:rsidR="002A4BC3" w:rsidRPr="00CC6F8F" w:rsidRDefault="002A4BC3" w:rsidP="000B0BDB">
            <w:pPr>
              <w:rPr>
                <w:lang w:val="pl-PL"/>
              </w:rPr>
            </w:pP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AC7260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suppressAutoHyphens w:val="0"/>
              <w:jc w:val="both"/>
              <w:rPr>
                <w:kern w:val="0"/>
                <w:lang w:val="pl-PL" w:eastAsia="pl-PL"/>
              </w:rPr>
            </w:pPr>
            <w:r w:rsidRPr="00CC6F8F">
              <w:rPr>
                <w:kern w:val="0"/>
                <w:lang w:val="pl-PL" w:eastAsia="pl-PL"/>
              </w:rPr>
              <w:t xml:space="preserve">Wykorzystywanie technologii informatycznych </w:t>
            </w:r>
            <w:r w:rsidRPr="00CC6F8F">
              <w:rPr>
                <w:kern w:val="0"/>
                <w:lang w:val="pl-PL" w:eastAsia="pl-PL"/>
              </w:rPr>
              <w:br/>
              <w:t>i komunikacyjnych w procesie edukacji.</w:t>
            </w:r>
          </w:p>
          <w:p w:rsidR="002A4BC3" w:rsidRPr="00CC6F8F" w:rsidRDefault="002A4BC3" w:rsidP="000B0BDB">
            <w:pPr>
              <w:suppressAutoHyphens w:val="0"/>
              <w:jc w:val="both"/>
              <w:rPr>
                <w:kern w:val="0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suppressAutoHyphens w:val="0"/>
              <w:rPr>
                <w:kern w:val="0"/>
                <w:lang w:val="pl-PL" w:eastAsia="pl-PL"/>
              </w:rPr>
            </w:pPr>
            <w:r w:rsidRPr="00CC6F8F">
              <w:rPr>
                <w:kern w:val="0"/>
                <w:lang w:val="pl-PL" w:eastAsia="pl-PL"/>
              </w:rPr>
              <w:t xml:space="preserve">cały rok </w:t>
            </w:r>
          </w:p>
          <w:p w:rsidR="002A4BC3" w:rsidRPr="00CC6F8F" w:rsidRDefault="002A4BC3" w:rsidP="000B0BDB">
            <w:pPr>
              <w:suppressAutoHyphens w:val="0"/>
              <w:rPr>
                <w:kern w:val="0"/>
                <w:lang w:val="pl-PL" w:eastAsia="pl-PL"/>
              </w:rPr>
            </w:pPr>
            <w:r w:rsidRPr="00CC6F8F">
              <w:rPr>
                <w:kern w:val="0"/>
                <w:lang w:val="pl-PL" w:eastAsia="pl-PL"/>
              </w:rPr>
              <w:t>szkolny</w:t>
            </w:r>
          </w:p>
          <w:p w:rsidR="002A4BC3" w:rsidRPr="00CC6F8F" w:rsidRDefault="002A4BC3" w:rsidP="000B0BDB">
            <w:pPr>
              <w:rPr>
                <w:kern w:val="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nauczyciele</w:t>
            </w:r>
          </w:p>
          <w:p w:rsidR="002A4BC3" w:rsidRPr="00CC6F8F" w:rsidRDefault="002A4BC3" w:rsidP="000B0BDB">
            <w:pPr>
              <w:rPr>
                <w:lang w:val="pl-PL"/>
              </w:rPr>
            </w:pP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AC7260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suppressAutoHyphens w:val="0"/>
              <w:jc w:val="both"/>
              <w:rPr>
                <w:kern w:val="0"/>
                <w:lang w:val="pl-PL" w:eastAsia="pl-PL"/>
              </w:rPr>
            </w:pPr>
            <w:r w:rsidRPr="00CC6F8F">
              <w:rPr>
                <w:kern w:val="0"/>
                <w:lang w:val="pl-PL" w:eastAsia="pl-PL"/>
              </w:rPr>
              <w:t xml:space="preserve">Zachęcanie uczniów do korzystania z zasobów internetu w przygotowaniu się do zajęć (zgodnie </w:t>
            </w:r>
            <w:r w:rsidRPr="00CC6F8F">
              <w:rPr>
                <w:kern w:val="0"/>
                <w:lang w:val="pl-PL" w:eastAsia="pl-PL"/>
              </w:rPr>
              <w:br/>
              <w:t>z obowiązującymi przepisami prawa).</w:t>
            </w:r>
          </w:p>
          <w:p w:rsidR="002A4BC3" w:rsidRPr="00CC6F8F" w:rsidRDefault="002A4BC3" w:rsidP="000B0BDB">
            <w:pPr>
              <w:suppressAutoHyphens w:val="0"/>
              <w:jc w:val="both"/>
              <w:rPr>
                <w:kern w:val="0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suppressAutoHyphens w:val="0"/>
              <w:rPr>
                <w:kern w:val="0"/>
                <w:lang w:val="pl-PL" w:eastAsia="pl-PL"/>
              </w:rPr>
            </w:pPr>
            <w:r w:rsidRPr="00CC6F8F">
              <w:rPr>
                <w:kern w:val="0"/>
                <w:lang w:val="pl-PL" w:eastAsia="pl-PL"/>
              </w:rPr>
              <w:t xml:space="preserve">cały rok </w:t>
            </w:r>
          </w:p>
          <w:p w:rsidR="002A4BC3" w:rsidRPr="00CC6F8F" w:rsidRDefault="002A4BC3" w:rsidP="000B0BDB">
            <w:pPr>
              <w:suppressAutoHyphens w:val="0"/>
              <w:rPr>
                <w:kern w:val="0"/>
                <w:lang w:val="pl-PL" w:eastAsia="pl-PL"/>
              </w:rPr>
            </w:pPr>
            <w:r w:rsidRPr="00CC6F8F">
              <w:rPr>
                <w:kern w:val="0"/>
                <w:lang w:val="pl-PL" w:eastAsia="pl-PL"/>
              </w:rPr>
              <w:t>szkolny</w:t>
            </w:r>
          </w:p>
          <w:p w:rsidR="002A4BC3" w:rsidRPr="00CC6F8F" w:rsidRDefault="002A4BC3" w:rsidP="000B0BDB">
            <w:pPr>
              <w:rPr>
                <w:kern w:val="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nauczyciele</w:t>
            </w:r>
          </w:p>
          <w:p w:rsidR="002A4BC3" w:rsidRPr="00CC6F8F" w:rsidRDefault="002A4BC3" w:rsidP="000B0BDB">
            <w:pPr>
              <w:rPr>
                <w:lang w:val="pl-PL"/>
              </w:rPr>
            </w:pP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AC7260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jc w:val="both"/>
              <w:rPr>
                <w:lang w:val="pl-PL"/>
              </w:rPr>
            </w:pPr>
            <w:r w:rsidRPr="00CC6F8F">
              <w:rPr>
                <w:kern w:val="0"/>
                <w:lang w:val="pl-PL" w:eastAsia="pl-PL"/>
              </w:rPr>
              <w:t>Zachęcanie uczniów do udziału w konkursach prowadzonych na platformach internetowych.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r w:rsidRPr="00CC6F8F">
              <w:rPr>
                <w:lang w:val="pl-PL"/>
              </w:rPr>
              <w:t>cały r</w:t>
            </w:r>
            <w:r w:rsidRPr="00CC6F8F">
              <w:t>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nauczyciele</w:t>
            </w:r>
          </w:p>
          <w:p w:rsidR="002A4BC3" w:rsidRPr="00CC6F8F" w:rsidRDefault="002A4BC3" w:rsidP="000B0BDB"/>
          <w:p w:rsidR="002A4BC3" w:rsidRPr="00CC6F8F" w:rsidRDefault="002A4BC3" w:rsidP="000B0BDB"/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AC7260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snapToGrid w:val="0"/>
              <w:jc w:val="both"/>
              <w:rPr>
                <w:lang w:val="pl-PL"/>
              </w:rPr>
            </w:pPr>
            <w:r w:rsidRPr="00CC6F8F">
              <w:rPr>
                <w:color w:val="000000"/>
              </w:rPr>
              <w:t>Wykor</w:t>
            </w:r>
            <w:r w:rsidR="00116FCA">
              <w:rPr>
                <w:color w:val="000000"/>
              </w:rPr>
              <w:t>zystywanie narzędzi cyfrowych w nauczaniu na odległość (z</w:t>
            </w:r>
            <w:r w:rsidRPr="00CC6F8F">
              <w:rPr>
                <w:color w:val="000000"/>
              </w:rPr>
              <w:t>astosowanie platformy Microsoft Teams</w:t>
            </w:r>
            <w:r w:rsidR="00A52844">
              <w:rPr>
                <w:color w:val="000000"/>
              </w:rPr>
              <w:t>,</w:t>
            </w:r>
            <w:r w:rsidR="00116FCA">
              <w:rPr>
                <w:color w:val="000000"/>
              </w:rPr>
              <w:t xml:space="preserve"> itp.)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7F15C4" w:rsidP="000B0BDB">
            <w:pPr>
              <w:spacing w:after="160" w:line="259" w:lineRule="auto"/>
              <w:jc w:val="center"/>
              <w:rPr>
                <w:color w:val="000000"/>
              </w:rPr>
            </w:pPr>
            <w:r>
              <w:t>w</w:t>
            </w:r>
            <w:r w:rsidR="002A4BC3" w:rsidRPr="00CC6F8F">
              <w:t xml:space="preserve"> uzasadnionym przypadku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7F15C4">
            <w:pPr>
              <w:spacing w:after="160" w:line="259" w:lineRule="auto"/>
              <w:rPr>
                <w:color w:val="000000"/>
              </w:rPr>
            </w:pPr>
            <w:r w:rsidRPr="00CC6F8F">
              <w:rPr>
                <w:color w:val="000000"/>
              </w:rPr>
              <w:t>nauczyciele</w:t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AC7260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snapToGrid w:val="0"/>
              <w:jc w:val="both"/>
              <w:rPr>
                <w:lang w:val="pl-PL"/>
              </w:rPr>
            </w:pPr>
            <w:r w:rsidRPr="00CC6F8F">
              <w:t>Dbałość o bezpieczeństwo ucznia w sieci; rozwijanie umiejętności odpowiedzialnego korzystania  z mediów, m.in. pogadanki i fimy edukacyjne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spacing w:after="160" w:line="259" w:lineRule="auto"/>
              <w:jc w:val="center"/>
              <w:rPr>
                <w:color w:val="000000"/>
              </w:rPr>
            </w:pPr>
            <w:r w:rsidRPr="00CC6F8F">
              <w:t>cały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spacing w:after="160" w:line="259" w:lineRule="auto"/>
              <w:jc w:val="center"/>
              <w:rPr>
                <w:color w:val="000000"/>
              </w:rPr>
            </w:pPr>
            <w:r w:rsidRPr="00CC6F8F">
              <w:rPr>
                <w:color w:val="000000"/>
              </w:rPr>
              <w:t>wszyscy nauczyciele</w:t>
            </w:r>
          </w:p>
        </w:tc>
      </w:tr>
      <w:tr w:rsidR="002A4BC3" w:rsidRPr="00CC6F8F" w:rsidTr="000B0BDB"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0B5129" w:rsidRDefault="002A4BC3" w:rsidP="000B5129">
            <w:pPr>
              <w:pStyle w:val="Akapitzlist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BC3" w:rsidRPr="000B5129" w:rsidRDefault="002A4BC3" w:rsidP="00E5758E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C6F8F">
              <w:rPr>
                <w:rFonts w:ascii="Times New Roman" w:hAnsi="Times New Roman"/>
                <w:b/>
                <w:sz w:val="28"/>
                <w:szCs w:val="28"/>
              </w:rPr>
              <w:t>Działania wychowawcze szkoły. Wychowanie do wartości, kształtowanie postaw i respektowanie norm społecznych</w:t>
            </w:r>
            <w:r w:rsidRPr="00CC6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2A4BC3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8502CA">
            <w:pPr>
              <w:suppressAutoHyphens w:val="0"/>
              <w:contextualSpacing/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>Dbałość o wystrój sal lekcyjnych i korytarzy</w:t>
            </w:r>
            <w:r w:rsidRPr="00CC6F8F">
              <w:rPr>
                <w:lang w:val="pl-PL"/>
              </w:rPr>
              <w:br/>
              <w:t xml:space="preserve"> z uwzględnieniem tematyki patriotycznej </w:t>
            </w:r>
            <w:r w:rsidRPr="00CC6F8F">
              <w:rPr>
                <w:lang w:val="pl-PL"/>
              </w:rPr>
              <w:br/>
            </w:r>
            <w:r w:rsidRPr="00CC6F8F">
              <w:rPr>
                <w:lang w:val="pl-PL"/>
              </w:rPr>
              <w:lastRenderedPageBreak/>
              <w:t>i obywatelskiej.</w:t>
            </w:r>
          </w:p>
          <w:p w:rsidR="002A4BC3" w:rsidRPr="00CC6F8F" w:rsidRDefault="002A4BC3" w:rsidP="008502CA">
            <w:pPr>
              <w:suppressAutoHyphens w:val="0"/>
              <w:ind w:left="720"/>
              <w:contextualSpacing/>
              <w:jc w:val="both"/>
              <w:rPr>
                <w:kern w:val="0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kern w:val="0"/>
                <w:lang w:val="pl-PL" w:eastAsia="pl-PL"/>
              </w:rPr>
            </w:pPr>
            <w:r w:rsidRPr="00CC6F8F">
              <w:rPr>
                <w:kern w:val="0"/>
                <w:lang w:val="pl-PL" w:eastAsia="pl-PL"/>
              </w:rPr>
              <w:lastRenderedPageBreak/>
              <w:t>cały rok szkolny</w:t>
            </w:r>
          </w:p>
          <w:p w:rsidR="002A4BC3" w:rsidRPr="00CC6F8F" w:rsidRDefault="002A4BC3" w:rsidP="000B0BDB">
            <w:pPr>
              <w:rPr>
                <w:kern w:val="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lang w:val="pl-PL"/>
              </w:rPr>
            </w:pPr>
          </w:p>
          <w:p w:rsidR="002A4BC3" w:rsidRPr="00CC6F8F" w:rsidRDefault="002A4BC3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n</w:t>
            </w:r>
            <w:r w:rsidRPr="00CC6F8F">
              <w:rPr>
                <w:kern w:val="0"/>
                <w:lang w:val="pl-PL" w:eastAsia="pl-PL"/>
              </w:rPr>
              <w:t>auczyciele</w:t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2A4BC3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8502CA">
            <w:pPr>
              <w:suppressAutoHyphens w:val="0"/>
              <w:contextualSpacing/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 xml:space="preserve">Uczestnictwo w uroczystościach, programach </w:t>
            </w:r>
            <w:r w:rsidRPr="00CC6F8F">
              <w:rPr>
                <w:lang w:val="pl-PL"/>
              </w:rPr>
              <w:br/>
              <w:t xml:space="preserve">i imprezach o tematyce patriotycznej </w:t>
            </w:r>
            <w:r w:rsidR="004E0C4B">
              <w:rPr>
                <w:lang w:val="pl-PL"/>
              </w:rPr>
              <w:br/>
            </w:r>
            <w:r w:rsidRPr="00CC6F8F">
              <w:rPr>
                <w:lang w:val="pl-PL"/>
              </w:rPr>
              <w:t>i obywatelskiej na terenie miasta i powiatu.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kern w:val="0"/>
                <w:lang w:val="pl-PL" w:eastAsia="pl-PL"/>
              </w:rPr>
            </w:pPr>
            <w:r w:rsidRPr="00CC6F8F">
              <w:rPr>
                <w:kern w:val="0"/>
                <w:lang w:val="pl-PL" w:eastAsia="pl-PL"/>
              </w:rPr>
              <w:t>cały rok szkolny</w:t>
            </w:r>
          </w:p>
          <w:p w:rsidR="002A4BC3" w:rsidRPr="00CC6F8F" w:rsidRDefault="002A4BC3" w:rsidP="000B0BDB">
            <w:pPr>
              <w:rPr>
                <w:kern w:val="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nauczyciele</w:t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2A4BC3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8502CA">
            <w:pPr>
              <w:suppressAutoHyphens w:val="0"/>
              <w:contextualSpacing/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>Zorganizowanie szkolnych akademii i apeli z okazji rocznic i świąt państwowych.</w:t>
            </w:r>
          </w:p>
          <w:p w:rsidR="002A4BC3" w:rsidRPr="00CC6F8F" w:rsidRDefault="002A4BC3" w:rsidP="008502CA">
            <w:pPr>
              <w:suppressAutoHyphens w:val="0"/>
              <w:ind w:left="360"/>
              <w:contextualSpacing/>
              <w:jc w:val="both"/>
              <w:rPr>
                <w:kern w:val="0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kern w:val="0"/>
                <w:lang w:val="pl-PL" w:eastAsia="pl-PL"/>
              </w:rPr>
            </w:pPr>
            <w:r w:rsidRPr="00CC6F8F">
              <w:rPr>
                <w:kern w:val="0"/>
                <w:lang w:val="pl-PL" w:eastAsia="pl-PL"/>
              </w:rPr>
              <w:t>cały rok szkolny</w:t>
            </w:r>
          </w:p>
          <w:p w:rsidR="002A4BC3" w:rsidRPr="00CC6F8F" w:rsidRDefault="002A4BC3" w:rsidP="000B0BDB">
            <w:pPr>
              <w:rPr>
                <w:kern w:val="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nauczyciele</w:t>
            </w:r>
          </w:p>
          <w:p w:rsidR="002A4BC3" w:rsidRPr="00CC6F8F" w:rsidRDefault="002A4BC3" w:rsidP="000B0BDB">
            <w:pPr>
              <w:rPr>
                <w:lang w:val="pl-PL"/>
              </w:rPr>
            </w:pPr>
          </w:p>
          <w:p w:rsidR="002A4BC3" w:rsidRPr="00CC6F8F" w:rsidRDefault="002A4BC3" w:rsidP="000B0BDB">
            <w:pPr>
              <w:rPr>
                <w:lang w:val="pl-PL"/>
              </w:rPr>
            </w:pP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2A4BC3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8502CA">
            <w:pPr>
              <w:suppressAutoHyphens w:val="0"/>
              <w:contextualSpacing/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>Prowadzenie zajęć z wychowawcą o tematyce obywatelsko - patriotycznej.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kern w:val="0"/>
                <w:lang w:val="pl-PL" w:eastAsia="pl-PL"/>
              </w:rPr>
            </w:pPr>
            <w:r w:rsidRPr="00CC6F8F">
              <w:rPr>
                <w:kern w:val="0"/>
                <w:lang w:val="pl-PL" w:eastAsia="pl-PL"/>
              </w:rPr>
              <w:t>cały rok szkolny</w:t>
            </w:r>
          </w:p>
          <w:p w:rsidR="002A4BC3" w:rsidRPr="00CC6F8F" w:rsidRDefault="002A4BC3" w:rsidP="000B0BDB">
            <w:pPr>
              <w:rPr>
                <w:kern w:val="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wychowawcy</w:t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2A4BC3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8502CA">
            <w:pPr>
              <w:suppressAutoHyphens w:val="0"/>
              <w:contextualSpacing/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>Propagowanie wzorców i postaw obywatelskich.</w:t>
            </w:r>
          </w:p>
          <w:p w:rsidR="002A4BC3" w:rsidRPr="00CC6F8F" w:rsidRDefault="002A4BC3" w:rsidP="008502CA">
            <w:pPr>
              <w:suppressAutoHyphens w:val="0"/>
              <w:ind w:left="720"/>
              <w:contextualSpacing/>
              <w:jc w:val="both"/>
              <w:rPr>
                <w:kern w:val="0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kern w:val="0"/>
                <w:lang w:val="pl-PL" w:eastAsia="pl-PL"/>
              </w:rPr>
            </w:pPr>
            <w:r w:rsidRPr="00CC6F8F">
              <w:rPr>
                <w:kern w:val="0"/>
                <w:lang w:val="pl-PL" w:eastAsia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 xml:space="preserve">nauczyciele </w:t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2A4BC3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8502CA">
            <w:pPr>
              <w:suppressAutoHyphens w:val="0"/>
              <w:contextualSpacing/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 xml:space="preserve">Udział w konkursach z </w:t>
            </w:r>
            <w:r w:rsidR="004E0C4B">
              <w:rPr>
                <w:lang w:val="pl-PL"/>
              </w:rPr>
              <w:t xml:space="preserve">zakresu edukacji obywatelskiej </w:t>
            </w:r>
            <w:r w:rsidRPr="00CC6F8F">
              <w:rPr>
                <w:lang w:val="pl-PL"/>
              </w:rPr>
              <w:t>i patriotycznej</w:t>
            </w:r>
            <w:r w:rsidR="004E0C4B">
              <w:rPr>
                <w:lang w:val="pl-PL"/>
              </w:rPr>
              <w:t>.</w:t>
            </w:r>
          </w:p>
          <w:p w:rsidR="002A4BC3" w:rsidRPr="00CC6F8F" w:rsidRDefault="002A4BC3" w:rsidP="008502CA">
            <w:pPr>
              <w:suppressAutoHyphens w:val="0"/>
              <w:contextualSpacing/>
              <w:jc w:val="both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kern w:val="0"/>
                <w:lang w:val="pl-PL" w:eastAsia="pl-PL"/>
              </w:rPr>
            </w:pPr>
            <w:r w:rsidRPr="00CC6F8F">
              <w:rPr>
                <w:kern w:val="0"/>
                <w:lang w:val="pl-PL" w:eastAsia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nauczyciele</w:t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2A4BC3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8502C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8F">
              <w:rPr>
                <w:rFonts w:ascii="Times New Roman" w:hAnsi="Times New Roman"/>
                <w:sz w:val="24"/>
                <w:szCs w:val="24"/>
              </w:rPr>
              <w:t xml:space="preserve">Podejmowanie działań prowadzących do wzmocnienia wychowawczej roli szkoły przez kształtowanie nawyku dbałości o kulturę osobistą </w:t>
            </w:r>
            <w:r w:rsidR="004E0C4B">
              <w:rPr>
                <w:rFonts w:ascii="Times New Roman" w:hAnsi="Times New Roman"/>
                <w:sz w:val="24"/>
                <w:szCs w:val="24"/>
              </w:rPr>
              <w:br/>
            </w:r>
            <w:r w:rsidRPr="00CC6F8F">
              <w:rPr>
                <w:rFonts w:ascii="Times New Roman" w:hAnsi="Times New Roman"/>
                <w:sz w:val="24"/>
                <w:szCs w:val="24"/>
              </w:rPr>
              <w:t>i szacunek do siebie i  innych.</w:t>
            </w:r>
          </w:p>
          <w:p w:rsidR="002A4BC3" w:rsidRPr="00CC6F8F" w:rsidRDefault="002A4BC3" w:rsidP="008502CA">
            <w:pPr>
              <w:suppressAutoHyphens w:val="0"/>
              <w:contextualSpacing/>
              <w:jc w:val="both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kern w:val="0"/>
                <w:lang w:val="pl-PL" w:eastAsia="pl-PL"/>
              </w:rPr>
            </w:pPr>
            <w:r w:rsidRPr="00CC6F8F">
              <w:rPr>
                <w:kern w:val="0"/>
                <w:lang w:val="pl-PL" w:eastAsia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lang w:val="pl-PL"/>
              </w:rPr>
            </w:pPr>
            <w:r w:rsidRPr="00CC6F8F">
              <w:rPr>
                <w:lang w:val="pl-PL"/>
              </w:rPr>
              <w:t>nauczyciele</w:t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2A4BC3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4E0C4B" w:rsidP="008502C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2A4BC3" w:rsidRPr="00CC6F8F">
              <w:rPr>
                <w:rFonts w:ascii="Times New Roman" w:hAnsi="Times New Roman"/>
                <w:sz w:val="24"/>
                <w:szCs w:val="24"/>
              </w:rPr>
              <w:t xml:space="preserve">spółpraca z  instytucjami wspierającymi szkołę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A4BC3" w:rsidRPr="00CC6F8F">
              <w:rPr>
                <w:rFonts w:ascii="Times New Roman" w:hAnsi="Times New Roman"/>
                <w:sz w:val="24"/>
                <w:szCs w:val="24"/>
              </w:rPr>
              <w:t>w procesie wychowawczym.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B0BDB">
            <w:pPr>
              <w:rPr>
                <w:kern w:val="0"/>
                <w:lang w:val="pl-PL" w:eastAsia="pl-PL"/>
              </w:rPr>
            </w:pPr>
            <w:r w:rsidRPr="00CC6F8F">
              <w:rPr>
                <w:kern w:val="0"/>
                <w:lang w:val="pl-PL" w:eastAsia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4E0C4B" w:rsidP="000B0BDB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2A4BC3" w:rsidRPr="00CC6F8F">
              <w:rPr>
                <w:lang w:val="pl-PL"/>
              </w:rPr>
              <w:t>edagog, wychowawcy</w:t>
            </w: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Default="002A4BC3" w:rsidP="00A65CF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4E0C4B" w:rsidP="008502C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A4BC3" w:rsidRPr="00CC6F8F">
              <w:rPr>
                <w:rFonts w:ascii="Times New Roman" w:hAnsi="Times New Roman"/>
                <w:sz w:val="24"/>
                <w:szCs w:val="24"/>
              </w:rPr>
              <w:t xml:space="preserve">rzeprowadzenie wśród uczniów sondażu </w:t>
            </w:r>
            <w:r w:rsidR="002A4BC3" w:rsidRPr="00CC6F8F">
              <w:rPr>
                <w:rFonts w:ascii="Times New Roman" w:hAnsi="Times New Roman"/>
                <w:sz w:val="24"/>
                <w:szCs w:val="24"/>
              </w:rPr>
              <w:br/>
              <w:t>na temat bezpieczeństwa, atmosfery i relacji międzyludzkich w szkole.</w:t>
            </w:r>
          </w:p>
          <w:p w:rsidR="002A4BC3" w:rsidRPr="00CC6F8F" w:rsidRDefault="002A4BC3" w:rsidP="008502C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4E0C4B">
            <w:pPr>
              <w:spacing w:after="160" w:line="259" w:lineRule="auto"/>
            </w:pPr>
            <w:r w:rsidRPr="00CC6F8F">
              <w:t>II semestr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4E0C4B" w:rsidP="004E0C4B">
            <w:pPr>
              <w:spacing w:after="160" w:line="259" w:lineRule="auto"/>
            </w:pPr>
            <w:r>
              <w:t>pedagog</w:t>
            </w:r>
            <w:r w:rsidR="00DA19F8">
              <w:br/>
            </w:r>
            <w:r w:rsidR="002A4BC3" w:rsidRPr="00CC6F8F">
              <w:t>wychowawcy</w:t>
            </w:r>
          </w:p>
        </w:tc>
      </w:tr>
      <w:tr w:rsidR="002A4BC3" w:rsidRPr="00CC6F8F"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892E8E">
            <w:pPr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  <w:p w:rsidR="002A4BC3" w:rsidRPr="00CC6F8F" w:rsidRDefault="00671CED" w:rsidP="00892E8E">
            <w:pPr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    </w:t>
            </w:r>
            <w:r w:rsidR="00EB1DCD">
              <w:rPr>
                <w:b/>
                <w:bCs/>
                <w:sz w:val="28"/>
                <w:szCs w:val="28"/>
                <w:lang w:val="pl-PL"/>
              </w:rPr>
              <w:t>6</w:t>
            </w:r>
            <w:r w:rsidR="002A4BC3" w:rsidRPr="00CC6F8F">
              <w:rPr>
                <w:b/>
                <w:bCs/>
                <w:sz w:val="28"/>
                <w:szCs w:val="28"/>
                <w:lang w:val="pl-PL"/>
              </w:rPr>
              <w:t>. Rozwój współpracy z otoczeniem - „Otwarta szkoła”.</w:t>
            </w:r>
          </w:p>
          <w:p w:rsidR="002A4BC3" w:rsidRPr="00CC6F8F" w:rsidRDefault="002A4BC3" w:rsidP="002D071B">
            <w:pPr>
              <w:rPr>
                <w:lang w:val="pl-PL"/>
              </w:rPr>
            </w:pP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C764FC">
            <w:pPr>
              <w:jc w:val="center"/>
              <w:rPr>
                <w:b/>
              </w:rPr>
            </w:pPr>
            <w:r w:rsidRPr="00CC6F8F">
              <w:rPr>
                <w:b/>
                <w:bCs/>
                <w:lang w:val="pl-PL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C764FC">
            <w:pPr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 xml:space="preserve">Aktualizacja strony internetowej szkoły, zamieszczenie planu lekcji, informowanie </w:t>
            </w:r>
            <w:r w:rsidRPr="00CC6F8F">
              <w:rPr>
                <w:lang w:val="pl-PL"/>
              </w:rPr>
              <w:br/>
              <w:t>o bieżących wydarzeniach, w których biorą udział uczniowie.</w:t>
            </w:r>
          </w:p>
          <w:p w:rsidR="002A4BC3" w:rsidRPr="00CC6F8F" w:rsidRDefault="002A4BC3" w:rsidP="00C764FC">
            <w:pPr>
              <w:suppressAutoHyphens w:val="0"/>
              <w:contextualSpacing/>
              <w:jc w:val="both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D23301">
            <w:pPr>
              <w:jc w:val="center"/>
              <w:rPr>
                <w:lang w:val="pl-PL"/>
              </w:rPr>
            </w:pPr>
            <w:r w:rsidRPr="00CC6F8F">
              <w:rPr>
                <w:lang w:val="pl-PL"/>
              </w:rPr>
              <w:t>na bieżąco</w:t>
            </w:r>
          </w:p>
          <w:p w:rsidR="002A4BC3" w:rsidRPr="00CC6F8F" w:rsidRDefault="002A4BC3" w:rsidP="002D071B">
            <w:pPr>
              <w:rPr>
                <w:kern w:val="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D23301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 w:rsidRPr="00CC6F8F">
              <w:rPr>
                <w:lang w:val="pl-PL"/>
              </w:rPr>
              <w:t>M. Milczarek</w:t>
            </w:r>
          </w:p>
          <w:p w:rsidR="002A4BC3" w:rsidRPr="00CC6F8F" w:rsidRDefault="002A4BC3" w:rsidP="00D23301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 w:rsidRPr="00CC6F8F">
              <w:rPr>
                <w:lang w:val="pl-PL"/>
              </w:rPr>
              <w:t>nauczyciele</w:t>
            </w:r>
          </w:p>
          <w:p w:rsidR="00A52844" w:rsidRPr="00CC6F8F" w:rsidRDefault="00A52844" w:rsidP="00A52844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zespół ds. kontaktów z mediami</w:t>
            </w:r>
          </w:p>
          <w:p w:rsidR="002A4BC3" w:rsidRPr="00CC6F8F" w:rsidRDefault="002A4BC3" w:rsidP="002D071B">
            <w:pPr>
              <w:rPr>
                <w:lang w:val="pl-PL"/>
              </w:rPr>
            </w:pP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C764FC">
            <w:pPr>
              <w:jc w:val="center"/>
              <w:rPr>
                <w:b/>
              </w:rPr>
            </w:pPr>
            <w:r w:rsidRPr="00CC6F8F">
              <w:rPr>
                <w:b/>
                <w:bCs/>
                <w:lang w:val="pl-PL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C764FC">
            <w:pPr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>Kontynuacja współpracy ze szkołami noszącymi imię Władysława Grabskiego.</w:t>
            </w:r>
          </w:p>
          <w:p w:rsidR="002A4BC3" w:rsidRPr="00CC6F8F" w:rsidRDefault="002A4BC3" w:rsidP="00C764FC">
            <w:pPr>
              <w:jc w:val="both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D23301">
            <w:pPr>
              <w:jc w:val="center"/>
              <w:rPr>
                <w:lang w:val="pl-PL"/>
              </w:rPr>
            </w:pPr>
            <w:r w:rsidRPr="00CC6F8F">
              <w:rPr>
                <w:lang w:val="pl-PL"/>
              </w:rPr>
              <w:t>na bieżąco</w:t>
            </w:r>
          </w:p>
          <w:p w:rsidR="002A4BC3" w:rsidRPr="00CC6F8F" w:rsidRDefault="002A4BC3" w:rsidP="002D071B">
            <w:pPr>
              <w:rPr>
                <w:kern w:val="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D23301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 w:rsidRPr="00CC6F8F">
              <w:rPr>
                <w:lang w:val="pl-PL"/>
              </w:rPr>
              <w:t>dyrekcja szkoły</w:t>
            </w:r>
          </w:p>
          <w:p w:rsidR="002A4BC3" w:rsidRPr="00CC6F8F" w:rsidRDefault="002A4BC3" w:rsidP="002D071B">
            <w:pPr>
              <w:rPr>
                <w:lang w:val="pl-PL"/>
              </w:rPr>
            </w:pP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C764FC">
            <w:pPr>
              <w:jc w:val="center"/>
              <w:rPr>
                <w:b/>
              </w:rPr>
            </w:pPr>
            <w:r w:rsidRPr="00CC6F8F">
              <w:rPr>
                <w:b/>
                <w:bCs/>
                <w:lang w:val="pl-PL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C764FC">
            <w:pPr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>Współpraca z lokalnymi mediami.</w:t>
            </w:r>
          </w:p>
          <w:p w:rsidR="002A4BC3" w:rsidRPr="00CC6F8F" w:rsidRDefault="002A4BC3" w:rsidP="00C764FC">
            <w:pPr>
              <w:suppressAutoHyphens w:val="0"/>
              <w:contextualSpacing/>
              <w:jc w:val="both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811778">
            <w:pPr>
              <w:jc w:val="center"/>
              <w:rPr>
                <w:lang w:val="pl-PL"/>
              </w:rPr>
            </w:pPr>
            <w:r w:rsidRPr="00CC6F8F">
              <w:rPr>
                <w:lang w:val="pl-PL"/>
              </w:rPr>
              <w:t>cały rok szkolny</w:t>
            </w:r>
          </w:p>
          <w:p w:rsidR="002A4BC3" w:rsidRPr="00CC6F8F" w:rsidRDefault="002A4BC3" w:rsidP="002D071B">
            <w:pPr>
              <w:rPr>
                <w:kern w:val="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A52844" w:rsidP="00D23301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="00FF53BF">
              <w:rPr>
                <w:lang w:val="pl-PL"/>
              </w:rPr>
              <w:t>espół ds. kontaktów z mediami</w:t>
            </w:r>
          </w:p>
          <w:p w:rsidR="002A4BC3" w:rsidRPr="00CC6F8F" w:rsidRDefault="002A4BC3" w:rsidP="002D071B">
            <w:pPr>
              <w:rPr>
                <w:lang w:val="pl-PL"/>
              </w:rPr>
            </w:pP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C764FC">
            <w:pPr>
              <w:jc w:val="center"/>
              <w:rPr>
                <w:b/>
                <w:bCs/>
                <w:lang w:val="pl-PL"/>
              </w:rPr>
            </w:pPr>
            <w:r w:rsidRPr="00CC6F8F">
              <w:rPr>
                <w:b/>
                <w:bCs/>
                <w:lang w:val="pl-PL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C764FC">
            <w:pPr>
              <w:tabs>
                <w:tab w:val="left" w:pos="252"/>
              </w:tabs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>Aktywny udział uczniów i nauczycieli w życiu kulturalno - społecznym  miasta i powiatu.</w:t>
            </w:r>
          </w:p>
          <w:p w:rsidR="002A4BC3" w:rsidRPr="00CC6F8F" w:rsidRDefault="002A4BC3" w:rsidP="00C764FC">
            <w:pPr>
              <w:ind w:left="360"/>
              <w:jc w:val="both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2F3D5D">
            <w:pPr>
              <w:jc w:val="center"/>
              <w:rPr>
                <w:lang w:val="pl-PL"/>
              </w:rPr>
            </w:pPr>
            <w:r w:rsidRPr="00CC6F8F">
              <w:rPr>
                <w:lang w:val="pl-PL"/>
              </w:rPr>
              <w:t>cały rok szkolny</w:t>
            </w:r>
          </w:p>
          <w:p w:rsidR="002A4BC3" w:rsidRPr="00CC6F8F" w:rsidRDefault="002A4BC3" w:rsidP="00811778">
            <w:pPr>
              <w:jc w:val="center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2F3D5D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 w:rsidRPr="00CC6F8F">
              <w:rPr>
                <w:lang w:val="pl-PL"/>
              </w:rPr>
              <w:t>dyrekcja i nauczyciele</w:t>
            </w:r>
          </w:p>
          <w:p w:rsidR="002A4BC3" w:rsidRPr="00CC6F8F" w:rsidRDefault="002A4BC3" w:rsidP="00D23301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C764FC">
            <w:pPr>
              <w:jc w:val="center"/>
              <w:rPr>
                <w:b/>
              </w:rPr>
            </w:pPr>
            <w:r w:rsidRPr="00CC6F8F">
              <w:rPr>
                <w:b/>
                <w:bCs/>
                <w:lang w:val="pl-PL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C764FC">
            <w:pPr>
              <w:suppressAutoHyphens w:val="0"/>
              <w:contextualSpacing/>
              <w:jc w:val="both"/>
              <w:rPr>
                <w:lang w:val="pl-PL"/>
              </w:rPr>
            </w:pPr>
            <w:r w:rsidRPr="00CC6F8F">
              <w:rPr>
                <w:lang w:val="pl-PL"/>
              </w:rPr>
              <w:t>Współpraca z instytucjami, organizacjami i organami państwa w celu podniesienia jakości edukacji obywatelskiej i prawnej.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811778">
            <w:pPr>
              <w:jc w:val="center"/>
              <w:rPr>
                <w:lang w:val="pl-PL"/>
              </w:rPr>
            </w:pPr>
            <w:r w:rsidRPr="00CC6F8F">
              <w:rPr>
                <w:lang w:val="pl-PL"/>
              </w:rPr>
              <w:t>cały rok szkolny</w:t>
            </w:r>
          </w:p>
          <w:p w:rsidR="002A4BC3" w:rsidRPr="00CC6F8F" w:rsidRDefault="002A4BC3" w:rsidP="002D071B">
            <w:pPr>
              <w:rPr>
                <w:kern w:val="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83513A">
            <w:pPr>
              <w:rPr>
                <w:lang w:val="pl-PL"/>
              </w:rPr>
            </w:pPr>
            <w:r w:rsidRPr="00CC6F8F">
              <w:rPr>
                <w:lang w:val="pl-PL"/>
              </w:rPr>
              <w:t>nauczyciele</w:t>
            </w:r>
          </w:p>
          <w:p w:rsidR="002A4BC3" w:rsidRPr="00CC6F8F" w:rsidRDefault="002A4BC3" w:rsidP="002D071B">
            <w:pPr>
              <w:rPr>
                <w:lang w:val="pl-PL"/>
              </w:rPr>
            </w:pPr>
          </w:p>
        </w:tc>
      </w:tr>
      <w:tr w:rsidR="002A4BC3" w:rsidRPr="00CC6F8F"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83513A">
            <w:pPr>
              <w:rPr>
                <w:b/>
                <w:lang w:val="pl-PL"/>
              </w:rPr>
            </w:pPr>
          </w:p>
          <w:p w:rsidR="002A4BC3" w:rsidRPr="00CC6F8F" w:rsidRDefault="00EB1DCD" w:rsidP="0083513A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 xml:space="preserve">     7</w:t>
            </w:r>
            <w:r w:rsidR="002A4BC3" w:rsidRPr="00CC6F8F">
              <w:rPr>
                <w:b/>
                <w:sz w:val="28"/>
                <w:szCs w:val="28"/>
                <w:lang w:val="pl-PL"/>
              </w:rPr>
              <w:t>.</w:t>
            </w:r>
            <w:r w:rsidR="002A4BC3" w:rsidRPr="00CC6F8F">
              <w:rPr>
                <w:b/>
                <w:sz w:val="28"/>
                <w:szCs w:val="28"/>
                <w:lang w:val="pl-PL"/>
              </w:rPr>
              <w:tab/>
              <w:t>Intensyfikacja działań promocyjnych.</w:t>
            </w:r>
          </w:p>
          <w:p w:rsidR="002A4BC3" w:rsidRPr="00CC6F8F" w:rsidRDefault="002A4BC3" w:rsidP="0083513A">
            <w:pPr>
              <w:rPr>
                <w:b/>
                <w:highlight w:val="cyan"/>
                <w:lang w:val="pl-PL"/>
              </w:rPr>
            </w:pP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E84276">
            <w:pPr>
              <w:jc w:val="center"/>
              <w:rPr>
                <w:b/>
                <w:lang w:val="pl-PL"/>
              </w:rPr>
            </w:pPr>
            <w:r w:rsidRPr="00CC6F8F">
              <w:rPr>
                <w:b/>
                <w:bCs/>
                <w:lang w:val="pl-PL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168E2">
            <w:pPr>
              <w:rPr>
                <w:lang w:val="pl-PL"/>
              </w:rPr>
            </w:pPr>
            <w:r w:rsidRPr="00CC6F8F">
              <w:rPr>
                <w:lang w:val="pl-PL"/>
              </w:rPr>
              <w:t>Udział w Targach Edukacyjnych dla absolwentów szkół podstawowych.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2F3D5D">
            <w:pPr>
              <w:jc w:val="center"/>
              <w:rPr>
                <w:lang w:val="pl-PL"/>
              </w:rPr>
            </w:pPr>
            <w:r w:rsidRPr="00CC6F8F">
              <w:rPr>
                <w:lang w:val="pl-PL"/>
              </w:rPr>
              <w:t>II semestr</w:t>
            </w:r>
          </w:p>
          <w:p w:rsidR="002A4BC3" w:rsidRPr="00CC6F8F" w:rsidRDefault="002A4BC3" w:rsidP="002F3D5D">
            <w:pPr>
              <w:rPr>
                <w:kern w:val="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2F3D5D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 w:rsidRPr="00CC6F8F">
              <w:rPr>
                <w:lang w:val="pl-PL"/>
              </w:rPr>
              <w:t xml:space="preserve">zespół </w:t>
            </w:r>
          </w:p>
          <w:p w:rsidR="002A4BC3" w:rsidRPr="00CC6F8F" w:rsidRDefault="002A4BC3" w:rsidP="002F3D5D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 w:rsidRPr="00CC6F8F">
              <w:rPr>
                <w:lang w:val="pl-PL"/>
              </w:rPr>
              <w:t>ds. promocji</w:t>
            </w:r>
          </w:p>
          <w:p w:rsidR="002A4BC3" w:rsidRPr="00CC6F8F" w:rsidRDefault="002A4BC3" w:rsidP="002F3D5D">
            <w:pPr>
              <w:rPr>
                <w:lang w:val="pl-PL"/>
              </w:rPr>
            </w:pP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E84276">
            <w:pPr>
              <w:jc w:val="center"/>
              <w:rPr>
                <w:b/>
              </w:rPr>
            </w:pPr>
            <w:r w:rsidRPr="00CC6F8F">
              <w:rPr>
                <w:b/>
                <w:bCs/>
                <w:lang w:val="pl-PL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168E2">
            <w:pPr>
              <w:rPr>
                <w:lang w:val="pl-PL"/>
              </w:rPr>
            </w:pPr>
            <w:r w:rsidRPr="00CC6F8F">
              <w:rPr>
                <w:lang w:val="pl-PL"/>
              </w:rPr>
              <w:t>Prezentowanie oferty edukacyjnej szkoły bezpośrednio w szkołach podstawowych.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2F3D5D">
            <w:pPr>
              <w:jc w:val="center"/>
              <w:rPr>
                <w:lang w:val="pl-PL"/>
              </w:rPr>
            </w:pPr>
            <w:r w:rsidRPr="00CC6F8F">
              <w:rPr>
                <w:lang w:val="pl-PL"/>
              </w:rPr>
              <w:t>II semestr</w:t>
            </w:r>
          </w:p>
          <w:p w:rsidR="002A4BC3" w:rsidRPr="00CC6F8F" w:rsidRDefault="002A4BC3" w:rsidP="002F3D5D">
            <w:pPr>
              <w:rPr>
                <w:kern w:val="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2F3D5D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 w:rsidRPr="00CC6F8F">
              <w:rPr>
                <w:lang w:val="pl-PL"/>
              </w:rPr>
              <w:t xml:space="preserve">zespół </w:t>
            </w:r>
          </w:p>
          <w:p w:rsidR="002A4BC3" w:rsidRPr="00CC6F8F" w:rsidRDefault="002A4BC3" w:rsidP="002F3D5D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 w:rsidRPr="00CC6F8F">
              <w:rPr>
                <w:lang w:val="pl-PL"/>
              </w:rPr>
              <w:t>ds. promocji</w:t>
            </w:r>
          </w:p>
          <w:p w:rsidR="002A4BC3" w:rsidRPr="00CC6F8F" w:rsidRDefault="002A4BC3" w:rsidP="002F3D5D">
            <w:pPr>
              <w:rPr>
                <w:lang w:val="pl-PL"/>
              </w:rPr>
            </w:pP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E84276">
            <w:pPr>
              <w:jc w:val="center"/>
              <w:rPr>
                <w:b/>
              </w:rPr>
            </w:pPr>
            <w:r w:rsidRPr="00CC6F8F">
              <w:rPr>
                <w:b/>
                <w:bCs/>
                <w:lang w:val="pl-PL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0168E2">
            <w:pPr>
              <w:rPr>
                <w:lang w:val="pl-PL"/>
              </w:rPr>
            </w:pPr>
            <w:r w:rsidRPr="00CC6F8F">
              <w:rPr>
                <w:lang w:val="pl-PL"/>
              </w:rPr>
              <w:t>Organizacja Dnia Otwartego Szkoły.</w:t>
            </w:r>
          </w:p>
          <w:p w:rsidR="002A4BC3" w:rsidRPr="00CC6F8F" w:rsidRDefault="002A4BC3" w:rsidP="00352CD2">
            <w:pPr>
              <w:suppressAutoHyphens w:val="0"/>
              <w:contextualSpacing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2F3D5D">
            <w:pPr>
              <w:jc w:val="center"/>
              <w:rPr>
                <w:lang w:val="pl-PL"/>
              </w:rPr>
            </w:pPr>
            <w:r w:rsidRPr="00CC6F8F">
              <w:rPr>
                <w:lang w:val="pl-PL"/>
              </w:rPr>
              <w:t>II semestr</w:t>
            </w:r>
          </w:p>
          <w:p w:rsidR="002A4BC3" w:rsidRPr="00CC6F8F" w:rsidRDefault="002A4BC3" w:rsidP="002F3D5D">
            <w:pPr>
              <w:rPr>
                <w:kern w:val="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2F3D5D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 w:rsidRPr="00CC6F8F">
              <w:rPr>
                <w:lang w:val="pl-PL"/>
              </w:rPr>
              <w:t xml:space="preserve">zespół </w:t>
            </w:r>
          </w:p>
          <w:p w:rsidR="002A4BC3" w:rsidRPr="00CC6F8F" w:rsidRDefault="002A4BC3" w:rsidP="002F3D5D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 w:rsidRPr="00CC6F8F">
              <w:rPr>
                <w:lang w:val="pl-PL"/>
              </w:rPr>
              <w:t>ds. promocji</w:t>
            </w:r>
          </w:p>
          <w:p w:rsidR="002A4BC3" w:rsidRPr="00CC6F8F" w:rsidRDefault="002A4BC3" w:rsidP="002F3D5D">
            <w:pPr>
              <w:rPr>
                <w:lang w:val="pl-PL"/>
              </w:rPr>
            </w:pP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E84276">
            <w:pPr>
              <w:jc w:val="center"/>
              <w:rPr>
                <w:b/>
              </w:rPr>
            </w:pPr>
            <w:r w:rsidRPr="00CC6F8F">
              <w:rPr>
                <w:b/>
                <w:bCs/>
                <w:lang w:val="pl-PL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9565A2">
            <w:pPr>
              <w:rPr>
                <w:lang w:val="pl-PL"/>
              </w:rPr>
            </w:pPr>
            <w:r w:rsidRPr="00CC6F8F">
              <w:rPr>
                <w:lang w:val="pl-PL"/>
              </w:rPr>
              <w:t>Przygotowanie informatora o szkole.</w:t>
            </w:r>
          </w:p>
          <w:p w:rsidR="002A4BC3" w:rsidRPr="00CC6F8F" w:rsidRDefault="002A4BC3" w:rsidP="00352CD2">
            <w:pPr>
              <w:suppressAutoHyphens w:val="0"/>
              <w:contextualSpacing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2F3D5D">
            <w:pPr>
              <w:jc w:val="center"/>
              <w:rPr>
                <w:lang w:val="pl-PL"/>
              </w:rPr>
            </w:pPr>
            <w:r w:rsidRPr="00CC6F8F">
              <w:rPr>
                <w:lang w:val="pl-PL"/>
              </w:rPr>
              <w:t>II semestr</w:t>
            </w:r>
          </w:p>
          <w:p w:rsidR="002A4BC3" w:rsidRPr="00CC6F8F" w:rsidRDefault="002A4BC3" w:rsidP="002F3D5D">
            <w:pPr>
              <w:rPr>
                <w:kern w:val="0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2F3D5D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 w:rsidRPr="00CC6F8F">
              <w:rPr>
                <w:lang w:val="pl-PL"/>
              </w:rPr>
              <w:t xml:space="preserve">zespół </w:t>
            </w:r>
          </w:p>
          <w:p w:rsidR="002A4BC3" w:rsidRPr="00CC6F8F" w:rsidRDefault="002A4BC3" w:rsidP="002F3D5D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 w:rsidRPr="00CC6F8F">
              <w:rPr>
                <w:lang w:val="pl-PL"/>
              </w:rPr>
              <w:t>ds. promocji</w:t>
            </w:r>
          </w:p>
          <w:p w:rsidR="002A4BC3" w:rsidRPr="00CC6F8F" w:rsidRDefault="002A4BC3" w:rsidP="002F3D5D">
            <w:pPr>
              <w:rPr>
                <w:lang w:val="pl-PL"/>
              </w:rPr>
            </w:pPr>
          </w:p>
        </w:tc>
      </w:tr>
      <w:tr w:rsidR="002A4BC3" w:rsidRPr="00CC6F8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E84276">
            <w:pPr>
              <w:jc w:val="center"/>
              <w:rPr>
                <w:b/>
                <w:bCs/>
                <w:lang w:val="pl-PL"/>
              </w:rPr>
            </w:pPr>
            <w:r w:rsidRPr="00CC6F8F">
              <w:rPr>
                <w:b/>
                <w:bCs/>
                <w:lang w:val="pl-PL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9565A2">
            <w:pPr>
              <w:rPr>
                <w:lang w:val="pl-PL"/>
              </w:rPr>
            </w:pPr>
            <w:r w:rsidRPr="00CC6F8F">
              <w:rPr>
                <w:lang w:val="pl-PL"/>
              </w:rPr>
              <w:t>Opracowanie harmonogramu działań promocyjnych.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C3" w:rsidRPr="00CC6F8F" w:rsidRDefault="002A4BC3" w:rsidP="002F3D5D">
            <w:pPr>
              <w:jc w:val="center"/>
              <w:rPr>
                <w:lang w:val="pl-PL"/>
              </w:rPr>
            </w:pPr>
            <w:r w:rsidRPr="00CC6F8F">
              <w:rPr>
                <w:lang w:val="pl-PL"/>
              </w:rPr>
              <w:t>I semestr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C3" w:rsidRPr="00CC6F8F" w:rsidRDefault="002A4BC3" w:rsidP="00B37432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 w:rsidRPr="00CC6F8F">
              <w:rPr>
                <w:lang w:val="pl-PL"/>
              </w:rPr>
              <w:t xml:space="preserve">zespół </w:t>
            </w:r>
          </w:p>
          <w:p w:rsidR="002A4BC3" w:rsidRPr="00CC6F8F" w:rsidRDefault="002A4BC3" w:rsidP="002F3D5D">
            <w:pPr>
              <w:tabs>
                <w:tab w:val="center" w:pos="4536"/>
                <w:tab w:val="right" w:pos="9072"/>
              </w:tabs>
              <w:rPr>
                <w:lang w:val="pl-PL"/>
              </w:rPr>
            </w:pPr>
            <w:r w:rsidRPr="00CC6F8F">
              <w:rPr>
                <w:lang w:val="pl-PL"/>
              </w:rPr>
              <w:t>ds. promocji</w:t>
            </w:r>
          </w:p>
        </w:tc>
      </w:tr>
    </w:tbl>
    <w:p w:rsidR="006C3AE8" w:rsidRPr="00DC5B3D" w:rsidRDefault="006C3AE8">
      <w:pPr>
        <w:rPr>
          <w:sz w:val="22"/>
          <w:szCs w:val="22"/>
          <w:lang w:val="pl-PL"/>
        </w:rPr>
      </w:pPr>
    </w:p>
    <w:p w:rsidR="006C3AE8" w:rsidRPr="00DC5B3D" w:rsidRDefault="006C3AE8">
      <w:pPr>
        <w:rPr>
          <w:sz w:val="22"/>
          <w:szCs w:val="22"/>
          <w:lang w:val="pl-PL"/>
        </w:rPr>
      </w:pPr>
    </w:p>
    <w:p w:rsidR="006C3AE8" w:rsidRPr="00F211EE" w:rsidRDefault="006C3AE8" w:rsidP="00732DBA">
      <w:pPr>
        <w:ind w:left="2170" w:hanging="2170"/>
        <w:jc w:val="both"/>
        <w:rPr>
          <w:sz w:val="22"/>
          <w:szCs w:val="22"/>
          <w:lang w:val="pl-PL"/>
        </w:rPr>
      </w:pPr>
      <w:r w:rsidRPr="00226C11">
        <w:rPr>
          <w:b/>
          <w:sz w:val="22"/>
          <w:szCs w:val="22"/>
          <w:lang w:val="pl-PL"/>
        </w:rPr>
        <w:t>Pr</w:t>
      </w:r>
      <w:r w:rsidR="00925ACD" w:rsidRPr="00226C11">
        <w:rPr>
          <w:b/>
          <w:sz w:val="22"/>
          <w:szCs w:val="22"/>
          <w:lang w:val="pl-PL"/>
        </w:rPr>
        <w:t>ogram opracowali:</w:t>
      </w:r>
      <w:r w:rsidR="00943DA4">
        <w:rPr>
          <w:sz w:val="22"/>
          <w:szCs w:val="22"/>
          <w:lang w:val="pl-PL"/>
        </w:rPr>
        <w:t xml:space="preserve">  </w:t>
      </w:r>
      <w:r w:rsidR="00925ACD">
        <w:rPr>
          <w:sz w:val="22"/>
          <w:szCs w:val="22"/>
          <w:lang w:val="pl-PL"/>
        </w:rPr>
        <w:t>Marzena Wnuk</w:t>
      </w:r>
      <w:r w:rsidR="00CE5FCB" w:rsidRPr="00DC5B3D">
        <w:rPr>
          <w:sz w:val="22"/>
          <w:szCs w:val="22"/>
          <w:lang w:val="pl-PL"/>
        </w:rPr>
        <w:t>,</w:t>
      </w:r>
      <w:r w:rsidR="00943DA4">
        <w:rPr>
          <w:sz w:val="22"/>
          <w:szCs w:val="22"/>
          <w:lang w:val="pl-PL"/>
        </w:rPr>
        <w:t xml:space="preserve"> Aleksandra Gospoś, Angelika Mikołajczyk,</w:t>
      </w:r>
      <w:r w:rsidR="00CE5FCB" w:rsidRPr="00DC5B3D">
        <w:rPr>
          <w:sz w:val="22"/>
          <w:szCs w:val="22"/>
          <w:lang w:val="pl-PL"/>
        </w:rPr>
        <w:t xml:space="preserve"> Błażej Kuras</w:t>
      </w:r>
      <w:r w:rsidR="00943DA4">
        <w:rPr>
          <w:sz w:val="22"/>
          <w:szCs w:val="22"/>
          <w:lang w:val="pl-PL"/>
        </w:rPr>
        <w:t xml:space="preserve">, Jarosław Wojciechowski </w:t>
      </w:r>
      <w:r w:rsidR="00226C11">
        <w:rPr>
          <w:sz w:val="22"/>
          <w:szCs w:val="22"/>
          <w:lang w:val="pl-PL"/>
        </w:rPr>
        <w:t>w konsultacji z dyrekcją s</w:t>
      </w:r>
      <w:r w:rsidRPr="00DC5B3D">
        <w:rPr>
          <w:sz w:val="22"/>
          <w:szCs w:val="22"/>
          <w:lang w:val="pl-PL"/>
        </w:rPr>
        <w:t>zkoły, pedag</w:t>
      </w:r>
      <w:r w:rsidR="00F211EE">
        <w:rPr>
          <w:sz w:val="22"/>
          <w:szCs w:val="22"/>
          <w:lang w:val="pl-PL"/>
        </w:rPr>
        <w:t xml:space="preserve">og szkolną </w:t>
      </w:r>
      <w:r w:rsidR="00CD399D">
        <w:rPr>
          <w:sz w:val="22"/>
          <w:szCs w:val="22"/>
          <w:lang w:val="pl-PL"/>
        </w:rPr>
        <w:t xml:space="preserve"> </w:t>
      </w:r>
      <w:r w:rsidR="00F211EE">
        <w:rPr>
          <w:sz w:val="22"/>
          <w:szCs w:val="22"/>
          <w:lang w:val="pl-PL"/>
        </w:rPr>
        <w:br/>
      </w:r>
      <w:r w:rsidR="00CD399D">
        <w:rPr>
          <w:sz w:val="22"/>
          <w:szCs w:val="22"/>
          <w:lang w:val="pl-PL"/>
        </w:rPr>
        <w:t>i nauczycielami.</w:t>
      </w:r>
    </w:p>
    <w:sectPr w:rsidR="006C3AE8" w:rsidRPr="00F211EE" w:rsidSect="00C80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107" w:rsidRDefault="00171107">
      <w:r>
        <w:separator/>
      </w:r>
    </w:p>
  </w:endnote>
  <w:endnote w:type="continuationSeparator" w:id="1">
    <w:p w:rsidR="00171107" w:rsidRDefault="00171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D" w:rsidRDefault="002F3D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D" w:rsidRDefault="002F3D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D" w:rsidRDefault="002F3D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107" w:rsidRDefault="00171107">
      <w:r>
        <w:separator/>
      </w:r>
    </w:p>
  </w:footnote>
  <w:footnote w:type="continuationSeparator" w:id="1">
    <w:p w:rsidR="00171107" w:rsidRDefault="00171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D" w:rsidRDefault="00C5719B" w:rsidP="0067703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D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3D5D" w:rsidRDefault="002F3D5D" w:rsidP="00C80D3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D" w:rsidRDefault="00C5719B" w:rsidP="0067703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D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3EB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F3D5D" w:rsidRDefault="00C5719B">
    <w:pPr>
      <w:pStyle w:val="Nagwek"/>
      <w:ind w:right="360"/>
    </w:pPr>
    <w:r w:rsidRPr="00C571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4pt;margin-top:.05pt;width:27.6pt;height:12.85pt;z-index:251657728;mso-wrap-distance-left:0;mso-wrap-distance-right:0;mso-position-horizontal-relative:page" stroked="f">
          <v:fill opacity="0" color2="black"/>
          <v:textbox inset="0,0,0,0">
            <w:txbxContent>
              <w:p w:rsidR="002F3D5D" w:rsidRDefault="002F3D5D">
                <w:pPr>
                  <w:pStyle w:val="Nagwek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D" w:rsidRDefault="002F3D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05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AD2C2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7FB6109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  <w:lang w:val="pl-P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02"/>
        </w:tabs>
        <w:ind w:left="715" w:hanging="170"/>
      </w:pPr>
      <w:rPr>
        <w:rFonts w:ascii="Symbol" w:hAnsi="Symbol" w:hint="default"/>
        <w:lang w:val="pl-P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4860B70"/>
    <w:name w:val="WW8Num9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8"/>
        <w:szCs w:val="28"/>
        <w:lang w:val="pl-P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olor w:val="00000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 w:val="0"/>
        <w:color w:val="00000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b w:val="0"/>
        <w:color w:val="00000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 w:val="0"/>
        <w:bCs w:val="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b w:val="0"/>
        <w:bCs w:val="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2"/>
        <w:szCs w:val="22"/>
        <w:lang w:val="pl-PL"/>
      </w:rPr>
    </w:lvl>
  </w:abstractNum>
  <w:abstractNum w:abstractNumId="13">
    <w:nsid w:val="002F492A"/>
    <w:multiLevelType w:val="hybridMultilevel"/>
    <w:tmpl w:val="F70A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E323D2"/>
    <w:multiLevelType w:val="hybridMultilevel"/>
    <w:tmpl w:val="CD9C5728"/>
    <w:name w:val="WW8Num4222"/>
    <w:lvl w:ilvl="0" w:tplc="6E902BA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D00487"/>
    <w:multiLevelType w:val="hybridMultilevel"/>
    <w:tmpl w:val="49FCD712"/>
    <w:lvl w:ilvl="0" w:tplc="04B86F24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318386F"/>
    <w:multiLevelType w:val="hybridMultilevel"/>
    <w:tmpl w:val="B204BE26"/>
    <w:lvl w:ilvl="0" w:tplc="4FCEF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9B66DC"/>
    <w:multiLevelType w:val="multilevel"/>
    <w:tmpl w:val="4A98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6B73213"/>
    <w:multiLevelType w:val="hybridMultilevel"/>
    <w:tmpl w:val="C8FE4580"/>
    <w:name w:val="WW8Num42"/>
    <w:lvl w:ilvl="0" w:tplc="D640DA9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7E7D43"/>
    <w:multiLevelType w:val="hybridMultilevel"/>
    <w:tmpl w:val="72047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A356A"/>
    <w:multiLevelType w:val="hybridMultilevel"/>
    <w:tmpl w:val="21A4FEB2"/>
    <w:name w:val="WW8Num42222"/>
    <w:lvl w:ilvl="0" w:tplc="D82EE21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CE3ECC"/>
    <w:multiLevelType w:val="hybridMultilevel"/>
    <w:tmpl w:val="4D841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693878"/>
    <w:multiLevelType w:val="multilevel"/>
    <w:tmpl w:val="905ED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7344030"/>
    <w:multiLevelType w:val="multilevel"/>
    <w:tmpl w:val="905ED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A9E3829"/>
    <w:multiLevelType w:val="hybridMultilevel"/>
    <w:tmpl w:val="2200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D431CA"/>
    <w:multiLevelType w:val="hybridMultilevel"/>
    <w:tmpl w:val="590806C6"/>
    <w:lvl w:ilvl="0" w:tplc="2160E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3520FF"/>
    <w:multiLevelType w:val="hybridMultilevel"/>
    <w:tmpl w:val="4BA803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52207"/>
    <w:multiLevelType w:val="hybridMultilevel"/>
    <w:tmpl w:val="022CBFD2"/>
    <w:name w:val="WW8Num422"/>
    <w:lvl w:ilvl="0" w:tplc="3FC287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8222F1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b/>
      </w:rPr>
    </w:lvl>
    <w:lvl w:ilvl="2" w:tplc="AB5EA538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594C25"/>
    <w:multiLevelType w:val="hybridMultilevel"/>
    <w:tmpl w:val="D72AFD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6C30586"/>
    <w:multiLevelType w:val="hybridMultilevel"/>
    <w:tmpl w:val="72047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D1705D"/>
    <w:multiLevelType w:val="hybridMultilevel"/>
    <w:tmpl w:val="FF284246"/>
    <w:lvl w:ilvl="0" w:tplc="F42A797C">
      <w:start w:val="9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94C6504"/>
    <w:multiLevelType w:val="hybridMultilevel"/>
    <w:tmpl w:val="55144DBC"/>
    <w:lvl w:ilvl="0" w:tplc="1D3621B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7053E4"/>
    <w:multiLevelType w:val="multilevel"/>
    <w:tmpl w:val="AD2C2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486635AC"/>
    <w:multiLevelType w:val="hybridMultilevel"/>
    <w:tmpl w:val="68AC2092"/>
    <w:lvl w:ilvl="0" w:tplc="6D9466B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802272"/>
    <w:multiLevelType w:val="hybridMultilevel"/>
    <w:tmpl w:val="4D1458FC"/>
    <w:lvl w:ilvl="0" w:tplc="2160E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DB439E"/>
    <w:multiLevelType w:val="hybridMultilevel"/>
    <w:tmpl w:val="BB10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810CD"/>
    <w:multiLevelType w:val="hybridMultilevel"/>
    <w:tmpl w:val="406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8118D0"/>
    <w:multiLevelType w:val="hybridMultilevel"/>
    <w:tmpl w:val="2BC6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B8074E"/>
    <w:multiLevelType w:val="hybridMultilevel"/>
    <w:tmpl w:val="838E42C0"/>
    <w:lvl w:ilvl="0" w:tplc="774E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4C6012" w:tentative="1">
      <w:start w:val="1"/>
      <w:numFmt w:val="lowerLetter"/>
      <w:lvlText w:val="%2."/>
      <w:lvlJc w:val="left"/>
      <w:pPr>
        <w:ind w:left="1440" w:hanging="360"/>
      </w:pPr>
    </w:lvl>
    <w:lvl w:ilvl="2" w:tplc="F23A2B26" w:tentative="1">
      <w:start w:val="1"/>
      <w:numFmt w:val="lowerRoman"/>
      <w:lvlText w:val="%3."/>
      <w:lvlJc w:val="right"/>
      <w:pPr>
        <w:ind w:left="2160" w:hanging="180"/>
      </w:pPr>
    </w:lvl>
    <w:lvl w:ilvl="3" w:tplc="DC7E5282" w:tentative="1">
      <w:start w:val="1"/>
      <w:numFmt w:val="decimal"/>
      <w:lvlText w:val="%4."/>
      <w:lvlJc w:val="left"/>
      <w:pPr>
        <w:ind w:left="2880" w:hanging="360"/>
      </w:pPr>
    </w:lvl>
    <w:lvl w:ilvl="4" w:tplc="CD0AB58C" w:tentative="1">
      <w:start w:val="1"/>
      <w:numFmt w:val="lowerLetter"/>
      <w:lvlText w:val="%5."/>
      <w:lvlJc w:val="left"/>
      <w:pPr>
        <w:ind w:left="3600" w:hanging="360"/>
      </w:pPr>
    </w:lvl>
    <w:lvl w:ilvl="5" w:tplc="5CFCB696" w:tentative="1">
      <w:start w:val="1"/>
      <w:numFmt w:val="lowerRoman"/>
      <w:lvlText w:val="%6."/>
      <w:lvlJc w:val="right"/>
      <w:pPr>
        <w:ind w:left="4320" w:hanging="180"/>
      </w:pPr>
    </w:lvl>
    <w:lvl w:ilvl="6" w:tplc="257440A8" w:tentative="1">
      <w:start w:val="1"/>
      <w:numFmt w:val="decimal"/>
      <w:lvlText w:val="%7."/>
      <w:lvlJc w:val="left"/>
      <w:pPr>
        <w:ind w:left="5040" w:hanging="360"/>
      </w:pPr>
    </w:lvl>
    <w:lvl w:ilvl="7" w:tplc="030E6D7E" w:tentative="1">
      <w:start w:val="1"/>
      <w:numFmt w:val="lowerLetter"/>
      <w:lvlText w:val="%8."/>
      <w:lvlJc w:val="left"/>
      <w:pPr>
        <w:ind w:left="5760" w:hanging="360"/>
      </w:pPr>
    </w:lvl>
    <w:lvl w:ilvl="8" w:tplc="F8100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A20ED1"/>
    <w:multiLevelType w:val="hybridMultilevel"/>
    <w:tmpl w:val="9AC60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54FE6"/>
    <w:multiLevelType w:val="hybridMultilevel"/>
    <w:tmpl w:val="1FC4E636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1B408FE"/>
    <w:multiLevelType w:val="hybridMultilevel"/>
    <w:tmpl w:val="CBB473CC"/>
    <w:lvl w:ilvl="0" w:tplc="4B3E1BE0">
      <w:start w:val="1"/>
      <w:numFmt w:val="lowerLetter"/>
      <w:lvlText w:val="%1."/>
      <w:lvlJc w:val="left"/>
      <w:pPr>
        <w:tabs>
          <w:tab w:val="num" w:pos="637"/>
        </w:tabs>
        <w:ind w:left="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7"/>
        </w:tabs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7"/>
        </w:tabs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7"/>
        </w:tabs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7"/>
        </w:tabs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7"/>
        </w:tabs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7"/>
        </w:tabs>
        <w:ind w:left="6397" w:hanging="180"/>
      </w:pPr>
    </w:lvl>
  </w:abstractNum>
  <w:abstractNum w:abstractNumId="42">
    <w:nsid w:val="69FA5B09"/>
    <w:multiLevelType w:val="hybridMultilevel"/>
    <w:tmpl w:val="8DCEC29A"/>
    <w:lvl w:ilvl="0" w:tplc="2160E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7669C5"/>
    <w:multiLevelType w:val="hybridMultilevel"/>
    <w:tmpl w:val="B9C2CB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FC49B5"/>
    <w:multiLevelType w:val="hybridMultilevel"/>
    <w:tmpl w:val="2102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090E8A"/>
    <w:multiLevelType w:val="hybridMultilevel"/>
    <w:tmpl w:val="EB56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E85458"/>
    <w:multiLevelType w:val="hybridMultilevel"/>
    <w:tmpl w:val="FF505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F94401"/>
    <w:multiLevelType w:val="hybridMultilevel"/>
    <w:tmpl w:val="71A2B89A"/>
    <w:lvl w:ilvl="0" w:tplc="84FC1D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282279C"/>
    <w:multiLevelType w:val="hybridMultilevel"/>
    <w:tmpl w:val="E7A43AF8"/>
    <w:lvl w:ilvl="0" w:tplc="E3A83692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4D140F"/>
    <w:multiLevelType w:val="hybridMultilevel"/>
    <w:tmpl w:val="A61C219A"/>
    <w:lvl w:ilvl="0" w:tplc="9A8EE392">
      <w:start w:val="5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AA4343B"/>
    <w:multiLevelType w:val="hybridMultilevel"/>
    <w:tmpl w:val="4D841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DF0B7C"/>
    <w:multiLevelType w:val="hybridMultilevel"/>
    <w:tmpl w:val="CFC2D8D4"/>
    <w:lvl w:ilvl="0" w:tplc="B96C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124A94"/>
    <w:multiLevelType w:val="hybridMultilevel"/>
    <w:tmpl w:val="13D2A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1"/>
  </w:num>
  <w:num w:numId="5">
    <w:abstractNumId w:val="28"/>
  </w:num>
  <w:num w:numId="6">
    <w:abstractNumId w:val="30"/>
  </w:num>
  <w:num w:numId="7">
    <w:abstractNumId w:val="24"/>
  </w:num>
  <w:num w:numId="8">
    <w:abstractNumId w:val="18"/>
  </w:num>
  <w:num w:numId="9">
    <w:abstractNumId w:val="40"/>
  </w:num>
  <w:num w:numId="10">
    <w:abstractNumId w:val="4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9"/>
  </w:num>
  <w:num w:numId="14">
    <w:abstractNumId w:val="44"/>
  </w:num>
  <w:num w:numId="15">
    <w:abstractNumId w:val="25"/>
  </w:num>
  <w:num w:numId="16">
    <w:abstractNumId w:val="34"/>
  </w:num>
  <w:num w:numId="17">
    <w:abstractNumId w:val="42"/>
  </w:num>
  <w:num w:numId="18">
    <w:abstractNumId w:val="32"/>
  </w:num>
  <w:num w:numId="19">
    <w:abstractNumId w:val="17"/>
  </w:num>
  <w:num w:numId="20">
    <w:abstractNumId w:val="22"/>
  </w:num>
  <w:num w:numId="21">
    <w:abstractNumId w:val="23"/>
  </w:num>
  <w:num w:numId="22">
    <w:abstractNumId w:val="14"/>
  </w:num>
  <w:num w:numId="23">
    <w:abstractNumId w:val="20"/>
  </w:num>
  <w:num w:numId="24">
    <w:abstractNumId w:val="38"/>
  </w:num>
  <w:num w:numId="25">
    <w:abstractNumId w:val="35"/>
  </w:num>
  <w:num w:numId="26">
    <w:abstractNumId w:val="37"/>
  </w:num>
  <w:num w:numId="27">
    <w:abstractNumId w:val="15"/>
  </w:num>
  <w:num w:numId="28">
    <w:abstractNumId w:val="31"/>
  </w:num>
  <w:num w:numId="29">
    <w:abstractNumId w:val="45"/>
  </w:num>
  <w:num w:numId="30">
    <w:abstractNumId w:val="36"/>
  </w:num>
  <w:num w:numId="31">
    <w:abstractNumId w:val="39"/>
  </w:num>
  <w:num w:numId="32">
    <w:abstractNumId w:val="47"/>
  </w:num>
  <w:num w:numId="33">
    <w:abstractNumId w:val="46"/>
  </w:num>
  <w:num w:numId="34">
    <w:abstractNumId w:val="49"/>
  </w:num>
  <w:num w:numId="35">
    <w:abstractNumId w:val="13"/>
  </w:num>
  <w:num w:numId="36">
    <w:abstractNumId w:val="52"/>
  </w:num>
  <w:num w:numId="37">
    <w:abstractNumId w:val="48"/>
  </w:num>
  <w:num w:numId="38">
    <w:abstractNumId w:val="26"/>
  </w:num>
  <w:num w:numId="39">
    <w:abstractNumId w:val="33"/>
  </w:num>
  <w:num w:numId="40">
    <w:abstractNumId w:val="16"/>
  </w:num>
  <w:num w:numId="41">
    <w:abstractNumId w:val="50"/>
  </w:num>
  <w:num w:numId="42">
    <w:abstractNumId w:val="21"/>
  </w:num>
  <w:num w:numId="43">
    <w:abstractNumId w:val="5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1F08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3AE8"/>
    <w:rsid w:val="00004597"/>
    <w:rsid w:val="00007D36"/>
    <w:rsid w:val="0001194A"/>
    <w:rsid w:val="00014723"/>
    <w:rsid w:val="00014E19"/>
    <w:rsid w:val="000168E2"/>
    <w:rsid w:val="00016A06"/>
    <w:rsid w:val="00021E15"/>
    <w:rsid w:val="00023BB5"/>
    <w:rsid w:val="00031A98"/>
    <w:rsid w:val="00035325"/>
    <w:rsid w:val="00035726"/>
    <w:rsid w:val="00036CDE"/>
    <w:rsid w:val="00040109"/>
    <w:rsid w:val="00046B6F"/>
    <w:rsid w:val="000541E3"/>
    <w:rsid w:val="00054EAF"/>
    <w:rsid w:val="000762FF"/>
    <w:rsid w:val="000859E0"/>
    <w:rsid w:val="00086B68"/>
    <w:rsid w:val="000A1C88"/>
    <w:rsid w:val="000B0BDB"/>
    <w:rsid w:val="000B5129"/>
    <w:rsid w:val="000C5735"/>
    <w:rsid w:val="000C6082"/>
    <w:rsid w:val="000C6F82"/>
    <w:rsid w:val="000D0826"/>
    <w:rsid w:val="000D0EAC"/>
    <w:rsid w:val="000D1D11"/>
    <w:rsid w:val="000E4D65"/>
    <w:rsid w:val="001003FA"/>
    <w:rsid w:val="00105256"/>
    <w:rsid w:val="00105893"/>
    <w:rsid w:val="00107918"/>
    <w:rsid w:val="001116D7"/>
    <w:rsid w:val="00112F10"/>
    <w:rsid w:val="00116FCA"/>
    <w:rsid w:val="001206DF"/>
    <w:rsid w:val="001207CF"/>
    <w:rsid w:val="00121FED"/>
    <w:rsid w:val="00130798"/>
    <w:rsid w:val="001324CC"/>
    <w:rsid w:val="00144B5B"/>
    <w:rsid w:val="00151E43"/>
    <w:rsid w:val="00166A02"/>
    <w:rsid w:val="00171107"/>
    <w:rsid w:val="001715A6"/>
    <w:rsid w:val="001724AD"/>
    <w:rsid w:val="00173D18"/>
    <w:rsid w:val="001744EB"/>
    <w:rsid w:val="00186495"/>
    <w:rsid w:val="001940F5"/>
    <w:rsid w:val="001A3A00"/>
    <w:rsid w:val="001B1BE3"/>
    <w:rsid w:val="001B28BA"/>
    <w:rsid w:val="001C3804"/>
    <w:rsid w:val="001C5FC5"/>
    <w:rsid w:val="001D02FD"/>
    <w:rsid w:val="001D60F0"/>
    <w:rsid w:val="001D6741"/>
    <w:rsid w:val="001F2E21"/>
    <w:rsid w:val="001F7833"/>
    <w:rsid w:val="00203E98"/>
    <w:rsid w:val="00210193"/>
    <w:rsid w:val="00211530"/>
    <w:rsid w:val="0021330B"/>
    <w:rsid w:val="00213E7F"/>
    <w:rsid w:val="00217BA9"/>
    <w:rsid w:val="00217F72"/>
    <w:rsid w:val="002207FA"/>
    <w:rsid w:val="00220E42"/>
    <w:rsid w:val="00222B68"/>
    <w:rsid w:val="00226C11"/>
    <w:rsid w:val="00230EF3"/>
    <w:rsid w:val="0023498C"/>
    <w:rsid w:val="002401DF"/>
    <w:rsid w:val="002469F9"/>
    <w:rsid w:val="002505F1"/>
    <w:rsid w:val="00256ECD"/>
    <w:rsid w:val="00261901"/>
    <w:rsid w:val="00264026"/>
    <w:rsid w:val="00266074"/>
    <w:rsid w:val="002711FE"/>
    <w:rsid w:val="00274F95"/>
    <w:rsid w:val="00286579"/>
    <w:rsid w:val="00290C6C"/>
    <w:rsid w:val="00291B1D"/>
    <w:rsid w:val="00291ECE"/>
    <w:rsid w:val="00294501"/>
    <w:rsid w:val="00296096"/>
    <w:rsid w:val="0029662E"/>
    <w:rsid w:val="002A0D6A"/>
    <w:rsid w:val="002A4BC3"/>
    <w:rsid w:val="002A72B6"/>
    <w:rsid w:val="002A7683"/>
    <w:rsid w:val="002B3D94"/>
    <w:rsid w:val="002C1295"/>
    <w:rsid w:val="002C459E"/>
    <w:rsid w:val="002C53DF"/>
    <w:rsid w:val="002C5858"/>
    <w:rsid w:val="002C6075"/>
    <w:rsid w:val="002D071B"/>
    <w:rsid w:val="002D26CA"/>
    <w:rsid w:val="002D27FA"/>
    <w:rsid w:val="002D2E8B"/>
    <w:rsid w:val="002E1E00"/>
    <w:rsid w:val="002E3144"/>
    <w:rsid w:val="002E4642"/>
    <w:rsid w:val="002F3165"/>
    <w:rsid w:val="002F3D5D"/>
    <w:rsid w:val="002F70A1"/>
    <w:rsid w:val="00301BE4"/>
    <w:rsid w:val="0030386C"/>
    <w:rsid w:val="00303DC9"/>
    <w:rsid w:val="00306936"/>
    <w:rsid w:val="00313C14"/>
    <w:rsid w:val="00314303"/>
    <w:rsid w:val="00321095"/>
    <w:rsid w:val="0032313A"/>
    <w:rsid w:val="00323DD6"/>
    <w:rsid w:val="003246FB"/>
    <w:rsid w:val="003321F9"/>
    <w:rsid w:val="003410B7"/>
    <w:rsid w:val="00345514"/>
    <w:rsid w:val="00352CD2"/>
    <w:rsid w:val="0035379A"/>
    <w:rsid w:val="0035399C"/>
    <w:rsid w:val="00353ADF"/>
    <w:rsid w:val="00361F54"/>
    <w:rsid w:val="003628E7"/>
    <w:rsid w:val="00364586"/>
    <w:rsid w:val="00365E79"/>
    <w:rsid w:val="003720FA"/>
    <w:rsid w:val="00383EB6"/>
    <w:rsid w:val="003911FF"/>
    <w:rsid w:val="00396FA6"/>
    <w:rsid w:val="003A16BB"/>
    <w:rsid w:val="003A2935"/>
    <w:rsid w:val="003C4F11"/>
    <w:rsid w:val="003D632D"/>
    <w:rsid w:val="003D6A29"/>
    <w:rsid w:val="003E15F5"/>
    <w:rsid w:val="003E3968"/>
    <w:rsid w:val="003E6813"/>
    <w:rsid w:val="003F351F"/>
    <w:rsid w:val="003F4CB0"/>
    <w:rsid w:val="00406DF9"/>
    <w:rsid w:val="004129D5"/>
    <w:rsid w:val="00416E3C"/>
    <w:rsid w:val="00431F66"/>
    <w:rsid w:val="004402EC"/>
    <w:rsid w:val="004403CC"/>
    <w:rsid w:val="0044254F"/>
    <w:rsid w:val="00455685"/>
    <w:rsid w:val="0046105D"/>
    <w:rsid w:val="00462FA6"/>
    <w:rsid w:val="0047442A"/>
    <w:rsid w:val="0048047E"/>
    <w:rsid w:val="00486E38"/>
    <w:rsid w:val="0049328D"/>
    <w:rsid w:val="004B0A01"/>
    <w:rsid w:val="004C0291"/>
    <w:rsid w:val="004C5232"/>
    <w:rsid w:val="004C6E34"/>
    <w:rsid w:val="004D4C2E"/>
    <w:rsid w:val="004D556F"/>
    <w:rsid w:val="004E0C4B"/>
    <w:rsid w:val="004E3AA4"/>
    <w:rsid w:val="004E736A"/>
    <w:rsid w:val="004F1D4F"/>
    <w:rsid w:val="0052492E"/>
    <w:rsid w:val="00526AF6"/>
    <w:rsid w:val="00530450"/>
    <w:rsid w:val="005348C1"/>
    <w:rsid w:val="005458F7"/>
    <w:rsid w:val="00546370"/>
    <w:rsid w:val="00556E0E"/>
    <w:rsid w:val="005601B0"/>
    <w:rsid w:val="00567690"/>
    <w:rsid w:val="00567DC2"/>
    <w:rsid w:val="005703D3"/>
    <w:rsid w:val="00570DA1"/>
    <w:rsid w:val="005770AF"/>
    <w:rsid w:val="00580A73"/>
    <w:rsid w:val="00581F07"/>
    <w:rsid w:val="005940E5"/>
    <w:rsid w:val="00596E3D"/>
    <w:rsid w:val="005A1FF4"/>
    <w:rsid w:val="005A3010"/>
    <w:rsid w:val="005A47F9"/>
    <w:rsid w:val="005A5026"/>
    <w:rsid w:val="005A517E"/>
    <w:rsid w:val="005A60CC"/>
    <w:rsid w:val="005A77BD"/>
    <w:rsid w:val="005B2CAC"/>
    <w:rsid w:val="005B486C"/>
    <w:rsid w:val="005C22D9"/>
    <w:rsid w:val="005C3C7F"/>
    <w:rsid w:val="005C4268"/>
    <w:rsid w:val="005D3687"/>
    <w:rsid w:val="005D3FDF"/>
    <w:rsid w:val="005E5952"/>
    <w:rsid w:val="005F3C2A"/>
    <w:rsid w:val="005F7A95"/>
    <w:rsid w:val="00644768"/>
    <w:rsid w:val="006506C4"/>
    <w:rsid w:val="0065223C"/>
    <w:rsid w:val="0066373B"/>
    <w:rsid w:val="00663F9B"/>
    <w:rsid w:val="00671CED"/>
    <w:rsid w:val="00672313"/>
    <w:rsid w:val="0067377B"/>
    <w:rsid w:val="006752DA"/>
    <w:rsid w:val="00675825"/>
    <w:rsid w:val="0067703A"/>
    <w:rsid w:val="00680010"/>
    <w:rsid w:val="00684F2C"/>
    <w:rsid w:val="0069155A"/>
    <w:rsid w:val="00694C8F"/>
    <w:rsid w:val="006957F9"/>
    <w:rsid w:val="006971B1"/>
    <w:rsid w:val="006A023D"/>
    <w:rsid w:val="006A072D"/>
    <w:rsid w:val="006A71AE"/>
    <w:rsid w:val="006B1361"/>
    <w:rsid w:val="006B4D12"/>
    <w:rsid w:val="006B5E2B"/>
    <w:rsid w:val="006C198A"/>
    <w:rsid w:val="006C2080"/>
    <w:rsid w:val="006C3AE8"/>
    <w:rsid w:val="006C44A5"/>
    <w:rsid w:val="006C59A4"/>
    <w:rsid w:val="006C7022"/>
    <w:rsid w:val="006D5DCD"/>
    <w:rsid w:val="006E1B03"/>
    <w:rsid w:val="006E35F4"/>
    <w:rsid w:val="006E68C5"/>
    <w:rsid w:val="006F6BD8"/>
    <w:rsid w:val="006F6C03"/>
    <w:rsid w:val="006F75D2"/>
    <w:rsid w:val="006F794B"/>
    <w:rsid w:val="007037B0"/>
    <w:rsid w:val="00704A0C"/>
    <w:rsid w:val="00710B4F"/>
    <w:rsid w:val="00711A9E"/>
    <w:rsid w:val="00711F26"/>
    <w:rsid w:val="0072047E"/>
    <w:rsid w:val="00722808"/>
    <w:rsid w:val="0072677C"/>
    <w:rsid w:val="00731998"/>
    <w:rsid w:val="00732DBA"/>
    <w:rsid w:val="00735AF1"/>
    <w:rsid w:val="00737404"/>
    <w:rsid w:val="007403D9"/>
    <w:rsid w:val="00743E4C"/>
    <w:rsid w:val="00744890"/>
    <w:rsid w:val="00755F6D"/>
    <w:rsid w:val="00760224"/>
    <w:rsid w:val="00770B89"/>
    <w:rsid w:val="00771D5E"/>
    <w:rsid w:val="007822F8"/>
    <w:rsid w:val="007836F9"/>
    <w:rsid w:val="00784A05"/>
    <w:rsid w:val="0079227A"/>
    <w:rsid w:val="0079297F"/>
    <w:rsid w:val="0079671E"/>
    <w:rsid w:val="007A03EB"/>
    <w:rsid w:val="007A0521"/>
    <w:rsid w:val="007A0752"/>
    <w:rsid w:val="007A21D2"/>
    <w:rsid w:val="007A3939"/>
    <w:rsid w:val="007A58D1"/>
    <w:rsid w:val="007B102D"/>
    <w:rsid w:val="007B1F2E"/>
    <w:rsid w:val="007B2111"/>
    <w:rsid w:val="007C3DD6"/>
    <w:rsid w:val="007C52FA"/>
    <w:rsid w:val="007D2924"/>
    <w:rsid w:val="007D7976"/>
    <w:rsid w:val="007E2AC2"/>
    <w:rsid w:val="007F15C4"/>
    <w:rsid w:val="007F5543"/>
    <w:rsid w:val="00800B1A"/>
    <w:rsid w:val="00806748"/>
    <w:rsid w:val="00806C46"/>
    <w:rsid w:val="00811778"/>
    <w:rsid w:val="00813842"/>
    <w:rsid w:val="00814A99"/>
    <w:rsid w:val="00814BE9"/>
    <w:rsid w:val="008218D8"/>
    <w:rsid w:val="00823349"/>
    <w:rsid w:val="0083513A"/>
    <w:rsid w:val="008502CA"/>
    <w:rsid w:val="00853856"/>
    <w:rsid w:val="0086014C"/>
    <w:rsid w:val="00861665"/>
    <w:rsid w:val="0086423F"/>
    <w:rsid w:val="00864F65"/>
    <w:rsid w:val="00873B4F"/>
    <w:rsid w:val="008752F3"/>
    <w:rsid w:val="00876EE9"/>
    <w:rsid w:val="00880C40"/>
    <w:rsid w:val="0089022C"/>
    <w:rsid w:val="00892E8E"/>
    <w:rsid w:val="0089572B"/>
    <w:rsid w:val="008A2879"/>
    <w:rsid w:val="008A3BCD"/>
    <w:rsid w:val="008A47F6"/>
    <w:rsid w:val="008A739D"/>
    <w:rsid w:val="008B2A96"/>
    <w:rsid w:val="008B5235"/>
    <w:rsid w:val="008B5617"/>
    <w:rsid w:val="008B69AA"/>
    <w:rsid w:val="008C3134"/>
    <w:rsid w:val="008D1266"/>
    <w:rsid w:val="008D2BB7"/>
    <w:rsid w:val="008E286F"/>
    <w:rsid w:val="008E3792"/>
    <w:rsid w:val="008F29A6"/>
    <w:rsid w:val="008F30E0"/>
    <w:rsid w:val="008F73D1"/>
    <w:rsid w:val="009022A4"/>
    <w:rsid w:val="00904761"/>
    <w:rsid w:val="00905075"/>
    <w:rsid w:val="009076AD"/>
    <w:rsid w:val="0092065E"/>
    <w:rsid w:val="00925ACD"/>
    <w:rsid w:val="00930E97"/>
    <w:rsid w:val="0093361C"/>
    <w:rsid w:val="00941E67"/>
    <w:rsid w:val="00943DA4"/>
    <w:rsid w:val="0094631C"/>
    <w:rsid w:val="00946A53"/>
    <w:rsid w:val="00947370"/>
    <w:rsid w:val="009565A2"/>
    <w:rsid w:val="00962ACA"/>
    <w:rsid w:val="00962F00"/>
    <w:rsid w:val="0096439A"/>
    <w:rsid w:val="00966400"/>
    <w:rsid w:val="00966928"/>
    <w:rsid w:val="00970407"/>
    <w:rsid w:val="00972D37"/>
    <w:rsid w:val="00981116"/>
    <w:rsid w:val="009833FC"/>
    <w:rsid w:val="00984BA7"/>
    <w:rsid w:val="0098569B"/>
    <w:rsid w:val="009937A7"/>
    <w:rsid w:val="00993DE5"/>
    <w:rsid w:val="0099561D"/>
    <w:rsid w:val="0099644B"/>
    <w:rsid w:val="00997413"/>
    <w:rsid w:val="009A4AD0"/>
    <w:rsid w:val="009A5A18"/>
    <w:rsid w:val="009C536F"/>
    <w:rsid w:val="009C66C2"/>
    <w:rsid w:val="009C6DF8"/>
    <w:rsid w:val="009D4E64"/>
    <w:rsid w:val="009D71AC"/>
    <w:rsid w:val="009F18E2"/>
    <w:rsid w:val="009F51BB"/>
    <w:rsid w:val="009F538D"/>
    <w:rsid w:val="009F7EEA"/>
    <w:rsid w:val="00A006E2"/>
    <w:rsid w:val="00A11457"/>
    <w:rsid w:val="00A158AC"/>
    <w:rsid w:val="00A20303"/>
    <w:rsid w:val="00A21C16"/>
    <w:rsid w:val="00A27183"/>
    <w:rsid w:val="00A362AB"/>
    <w:rsid w:val="00A36F1D"/>
    <w:rsid w:val="00A47B6F"/>
    <w:rsid w:val="00A52844"/>
    <w:rsid w:val="00A57E20"/>
    <w:rsid w:val="00A62EBB"/>
    <w:rsid w:val="00A63DED"/>
    <w:rsid w:val="00A64230"/>
    <w:rsid w:val="00A65CF9"/>
    <w:rsid w:val="00A66922"/>
    <w:rsid w:val="00A67B85"/>
    <w:rsid w:val="00A76167"/>
    <w:rsid w:val="00A77411"/>
    <w:rsid w:val="00A85423"/>
    <w:rsid w:val="00A879C6"/>
    <w:rsid w:val="00A90E65"/>
    <w:rsid w:val="00A929FA"/>
    <w:rsid w:val="00AA50B7"/>
    <w:rsid w:val="00AB218D"/>
    <w:rsid w:val="00AB2C3A"/>
    <w:rsid w:val="00AB6521"/>
    <w:rsid w:val="00AB7373"/>
    <w:rsid w:val="00AC7260"/>
    <w:rsid w:val="00AD4055"/>
    <w:rsid w:val="00AD60F8"/>
    <w:rsid w:val="00AD688D"/>
    <w:rsid w:val="00AF1C63"/>
    <w:rsid w:val="00B029DD"/>
    <w:rsid w:val="00B02E53"/>
    <w:rsid w:val="00B17D2F"/>
    <w:rsid w:val="00B27FA0"/>
    <w:rsid w:val="00B30622"/>
    <w:rsid w:val="00B3642D"/>
    <w:rsid w:val="00B3732F"/>
    <w:rsid w:val="00B37432"/>
    <w:rsid w:val="00B425BF"/>
    <w:rsid w:val="00B434A6"/>
    <w:rsid w:val="00B47826"/>
    <w:rsid w:val="00B63C5E"/>
    <w:rsid w:val="00B648CB"/>
    <w:rsid w:val="00B66321"/>
    <w:rsid w:val="00B73AD5"/>
    <w:rsid w:val="00B765D3"/>
    <w:rsid w:val="00B9252D"/>
    <w:rsid w:val="00B97600"/>
    <w:rsid w:val="00BC3114"/>
    <w:rsid w:val="00BD3B2F"/>
    <w:rsid w:val="00BD4C20"/>
    <w:rsid w:val="00BE3AFC"/>
    <w:rsid w:val="00BE4E6B"/>
    <w:rsid w:val="00BE62F6"/>
    <w:rsid w:val="00BE6548"/>
    <w:rsid w:val="00BF09E5"/>
    <w:rsid w:val="00BF1D79"/>
    <w:rsid w:val="00BF31A1"/>
    <w:rsid w:val="00C1179F"/>
    <w:rsid w:val="00C16B16"/>
    <w:rsid w:val="00C3405F"/>
    <w:rsid w:val="00C42A8E"/>
    <w:rsid w:val="00C515F1"/>
    <w:rsid w:val="00C52EC9"/>
    <w:rsid w:val="00C550C4"/>
    <w:rsid w:val="00C5719B"/>
    <w:rsid w:val="00C764FC"/>
    <w:rsid w:val="00C80D31"/>
    <w:rsid w:val="00C81D77"/>
    <w:rsid w:val="00C82DCA"/>
    <w:rsid w:val="00C8305B"/>
    <w:rsid w:val="00C85F32"/>
    <w:rsid w:val="00C940FC"/>
    <w:rsid w:val="00CA16FA"/>
    <w:rsid w:val="00CA4055"/>
    <w:rsid w:val="00CA423B"/>
    <w:rsid w:val="00CB3B21"/>
    <w:rsid w:val="00CB3EC4"/>
    <w:rsid w:val="00CB6E36"/>
    <w:rsid w:val="00CC048C"/>
    <w:rsid w:val="00CC0D61"/>
    <w:rsid w:val="00CC1253"/>
    <w:rsid w:val="00CC6F8F"/>
    <w:rsid w:val="00CD399D"/>
    <w:rsid w:val="00CE212E"/>
    <w:rsid w:val="00CE243D"/>
    <w:rsid w:val="00CE2775"/>
    <w:rsid w:val="00CE5FCB"/>
    <w:rsid w:val="00CF32D4"/>
    <w:rsid w:val="00D049C3"/>
    <w:rsid w:val="00D04F57"/>
    <w:rsid w:val="00D05DE9"/>
    <w:rsid w:val="00D05F5F"/>
    <w:rsid w:val="00D079E2"/>
    <w:rsid w:val="00D11C21"/>
    <w:rsid w:val="00D1756F"/>
    <w:rsid w:val="00D17BF6"/>
    <w:rsid w:val="00D20AE8"/>
    <w:rsid w:val="00D23301"/>
    <w:rsid w:val="00D236B3"/>
    <w:rsid w:val="00D23AC0"/>
    <w:rsid w:val="00D23AFF"/>
    <w:rsid w:val="00D34483"/>
    <w:rsid w:val="00D347E1"/>
    <w:rsid w:val="00D37748"/>
    <w:rsid w:val="00D37BE5"/>
    <w:rsid w:val="00D56616"/>
    <w:rsid w:val="00D56B86"/>
    <w:rsid w:val="00D803DE"/>
    <w:rsid w:val="00D84BD1"/>
    <w:rsid w:val="00D90181"/>
    <w:rsid w:val="00D973C3"/>
    <w:rsid w:val="00DA19F8"/>
    <w:rsid w:val="00DA72C0"/>
    <w:rsid w:val="00DB16C6"/>
    <w:rsid w:val="00DB674D"/>
    <w:rsid w:val="00DC0DD3"/>
    <w:rsid w:val="00DC5B3D"/>
    <w:rsid w:val="00DC6C09"/>
    <w:rsid w:val="00DE59E9"/>
    <w:rsid w:val="00DF2CCE"/>
    <w:rsid w:val="00E0563F"/>
    <w:rsid w:val="00E07E52"/>
    <w:rsid w:val="00E11560"/>
    <w:rsid w:val="00E121AB"/>
    <w:rsid w:val="00E12371"/>
    <w:rsid w:val="00E20095"/>
    <w:rsid w:val="00E21D8B"/>
    <w:rsid w:val="00E23A0D"/>
    <w:rsid w:val="00E266E4"/>
    <w:rsid w:val="00E267B4"/>
    <w:rsid w:val="00E273D3"/>
    <w:rsid w:val="00E307FF"/>
    <w:rsid w:val="00E31B9D"/>
    <w:rsid w:val="00E361F9"/>
    <w:rsid w:val="00E45DD2"/>
    <w:rsid w:val="00E56E40"/>
    <w:rsid w:val="00E5758E"/>
    <w:rsid w:val="00E63778"/>
    <w:rsid w:val="00E7434F"/>
    <w:rsid w:val="00E82C8E"/>
    <w:rsid w:val="00E84276"/>
    <w:rsid w:val="00E913BD"/>
    <w:rsid w:val="00E937D9"/>
    <w:rsid w:val="00EA04FC"/>
    <w:rsid w:val="00EA05D7"/>
    <w:rsid w:val="00EB1CFC"/>
    <w:rsid w:val="00EB1DCD"/>
    <w:rsid w:val="00EB517E"/>
    <w:rsid w:val="00ED382A"/>
    <w:rsid w:val="00ED7A89"/>
    <w:rsid w:val="00EE3AA2"/>
    <w:rsid w:val="00EE48F5"/>
    <w:rsid w:val="00EF654A"/>
    <w:rsid w:val="00F0090F"/>
    <w:rsid w:val="00F032D2"/>
    <w:rsid w:val="00F10291"/>
    <w:rsid w:val="00F11441"/>
    <w:rsid w:val="00F12D4D"/>
    <w:rsid w:val="00F15685"/>
    <w:rsid w:val="00F211EE"/>
    <w:rsid w:val="00F2338D"/>
    <w:rsid w:val="00F308F1"/>
    <w:rsid w:val="00F324E9"/>
    <w:rsid w:val="00F356FA"/>
    <w:rsid w:val="00F500BA"/>
    <w:rsid w:val="00F51AA4"/>
    <w:rsid w:val="00F52E24"/>
    <w:rsid w:val="00F54AC4"/>
    <w:rsid w:val="00F62C6A"/>
    <w:rsid w:val="00F62D30"/>
    <w:rsid w:val="00F63889"/>
    <w:rsid w:val="00F64A37"/>
    <w:rsid w:val="00F65FF8"/>
    <w:rsid w:val="00F82BA0"/>
    <w:rsid w:val="00F85ADF"/>
    <w:rsid w:val="00F87EB5"/>
    <w:rsid w:val="00F90091"/>
    <w:rsid w:val="00F93671"/>
    <w:rsid w:val="00F93E4E"/>
    <w:rsid w:val="00F95E98"/>
    <w:rsid w:val="00FA279A"/>
    <w:rsid w:val="00FC01EE"/>
    <w:rsid w:val="00FC710B"/>
    <w:rsid w:val="00FD5710"/>
    <w:rsid w:val="00FD5F02"/>
    <w:rsid w:val="00FE12D3"/>
    <w:rsid w:val="00FF4123"/>
    <w:rsid w:val="00FF53BF"/>
    <w:rsid w:val="00FF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5325"/>
    <w:pPr>
      <w:suppressAutoHyphens/>
    </w:pPr>
    <w:rPr>
      <w:kern w:val="1"/>
      <w:sz w:val="24"/>
      <w:szCs w:val="24"/>
      <w:lang w:val="de-DE" w:eastAsia="ar-SA"/>
    </w:rPr>
  </w:style>
  <w:style w:type="paragraph" w:styleId="Nagwek4">
    <w:name w:val="heading 4"/>
    <w:basedOn w:val="Nagwek2"/>
    <w:next w:val="Tekstpodstawowy"/>
    <w:qFormat/>
    <w:rsid w:val="0089572B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9572B"/>
  </w:style>
  <w:style w:type="character" w:customStyle="1" w:styleId="WW8Num1z1">
    <w:name w:val="WW8Num1z1"/>
    <w:rsid w:val="0089572B"/>
  </w:style>
  <w:style w:type="character" w:customStyle="1" w:styleId="WW8Num1z2">
    <w:name w:val="WW8Num1z2"/>
    <w:rsid w:val="0089572B"/>
  </w:style>
  <w:style w:type="character" w:customStyle="1" w:styleId="WW8Num1z3">
    <w:name w:val="WW8Num1z3"/>
    <w:rsid w:val="0089572B"/>
  </w:style>
  <w:style w:type="character" w:customStyle="1" w:styleId="WW8Num1z4">
    <w:name w:val="WW8Num1z4"/>
    <w:rsid w:val="0089572B"/>
  </w:style>
  <w:style w:type="character" w:customStyle="1" w:styleId="WW8Num1z5">
    <w:name w:val="WW8Num1z5"/>
    <w:rsid w:val="0089572B"/>
  </w:style>
  <w:style w:type="character" w:customStyle="1" w:styleId="WW8Num1z6">
    <w:name w:val="WW8Num1z6"/>
    <w:rsid w:val="0089572B"/>
  </w:style>
  <w:style w:type="character" w:customStyle="1" w:styleId="WW8Num1z7">
    <w:name w:val="WW8Num1z7"/>
    <w:rsid w:val="0089572B"/>
  </w:style>
  <w:style w:type="character" w:customStyle="1" w:styleId="WW8Num1z8">
    <w:name w:val="WW8Num1z8"/>
    <w:rsid w:val="0089572B"/>
  </w:style>
  <w:style w:type="character" w:customStyle="1" w:styleId="WW8Num2z0">
    <w:name w:val="WW8Num2z0"/>
    <w:rsid w:val="0089572B"/>
  </w:style>
  <w:style w:type="character" w:customStyle="1" w:styleId="WW8Num3z0">
    <w:name w:val="WW8Num3z0"/>
    <w:rsid w:val="0089572B"/>
    <w:rPr>
      <w:rFonts w:ascii="Symbol" w:hAnsi="Symbol" w:cs="Symbol"/>
      <w:b/>
      <w:color w:val="000000"/>
      <w:lang w:val="pl-PL"/>
    </w:rPr>
  </w:style>
  <w:style w:type="character" w:customStyle="1" w:styleId="WW8Num4z0">
    <w:name w:val="WW8Num4z0"/>
    <w:rsid w:val="0089572B"/>
    <w:rPr>
      <w:rFonts w:hint="default"/>
      <w:sz w:val="22"/>
      <w:szCs w:val="22"/>
      <w:lang w:val="pl-PL"/>
    </w:rPr>
  </w:style>
  <w:style w:type="character" w:customStyle="1" w:styleId="WW8Num5z0">
    <w:name w:val="WW8Num5z0"/>
    <w:rsid w:val="0089572B"/>
    <w:rPr>
      <w:rFonts w:hint="default"/>
      <w:lang w:val="pl-PL"/>
    </w:rPr>
  </w:style>
  <w:style w:type="character" w:customStyle="1" w:styleId="WW8Num6z0">
    <w:name w:val="WW8Num6z0"/>
    <w:rsid w:val="0089572B"/>
    <w:rPr>
      <w:rFonts w:ascii="Symbol" w:hAnsi="Symbol" w:cs="Symbol" w:hint="default"/>
      <w:sz w:val="24"/>
      <w:szCs w:val="24"/>
      <w:lang w:val="pl-PL"/>
    </w:rPr>
  </w:style>
  <w:style w:type="character" w:customStyle="1" w:styleId="WW8Num7z0">
    <w:name w:val="WW8Num7z0"/>
    <w:rsid w:val="0089572B"/>
    <w:rPr>
      <w:b w:val="0"/>
      <w:lang w:val="pl-PL"/>
    </w:rPr>
  </w:style>
  <w:style w:type="character" w:customStyle="1" w:styleId="WW8Num7z1">
    <w:name w:val="WW8Num7z1"/>
    <w:rsid w:val="0089572B"/>
  </w:style>
  <w:style w:type="character" w:customStyle="1" w:styleId="WW8Num7z2">
    <w:name w:val="WW8Num7z2"/>
    <w:rsid w:val="0089572B"/>
  </w:style>
  <w:style w:type="character" w:customStyle="1" w:styleId="WW8Num7z3">
    <w:name w:val="WW8Num7z3"/>
    <w:rsid w:val="0089572B"/>
  </w:style>
  <w:style w:type="character" w:customStyle="1" w:styleId="WW8Num7z4">
    <w:name w:val="WW8Num7z4"/>
    <w:rsid w:val="0089572B"/>
  </w:style>
  <w:style w:type="character" w:customStyle="1" w:styleId="WW8Num7z5">
    <w:name w:val="WW8Num7z5"/>
    <w:rsid w:val="0089572B"/>
  </w:style>
  <w:style w:type="character" w:customStyle="1" w:styleId="WW8Num7z6">
    <w:name w:val="WW8Num7z6"/>
    <w:rsid w:val="0089572B"/>
  </w:style>
  <w:style w:type="character" w:customStyle="1" w:styleId="WW8Num7z7">
    <w:name w:val="WW8Num7z7"/>
    <w:rsid w:val="0089572B"/>
  </w:style>
  <w:style w:type="character" w:customStyle="1" w:styleId="WW8Num7z8">
    <w:name w:val="WW8Num7z8"/>
    <w:rsid w:val="0089572B"/>
  </w:style>
  <w:style w:type="character" w:customStyle="1" w:styleId="WW8Num8z0">
    <w:name w:val="WW8Num8z0"/>
    <w:rsid w:val="0089572B"/>
    <w:rPr>
      <w:rFonts w:ascii="Symbol" w:hAnsi="Symbol" w:cs="Symbol" w:hint="default"/>
      <w:b w:val="0"/>
      <w:bCs/>
      <w:sz w:val="36"/>
      <w:szCs w:val="36"/>
      <w:lang w:val="pl-PL"/>
    </w:rPr>
  </w:style>
  <w:style w:type="character" w:customStyle="1" w:styleId="WW8Num9z0">
    <w:name w:val="WW8Num9z0"/>
    <w:rsid w:val="0089572B"/>
    <w:rPr>
      <w:rFonts w:hint="default"/>
      <w:sz w:val="28"/>
      <w:szCs w:val="28"/>
      <w:lang w:val="pl-PL"/>
    </w:rPr>
  </w:style>
  <w:style w:type="character" w:customStyle="1" w:styleId="WW8Num10z0">
    <w:name w:val="WW8Num10z0"/>
    <w:rsid w:val="0089572B"/>
    <w:rPr>
      <w:rFonts w:hint="default"/>
      <w:b w:val="0"/>
      <w:color w:val="000000"/>
      <w:lang w:val="pl-PL"/>
    </w:rPr>
  </w:style>
  <w:style w:type="character" w:customStyle="1" w:styleId="WW8Num10z1">
    <w:name w:val="WW8Num10z1"/>
    <w:rsid w:val="0089572B"/>
  </w:style>
  <w:style w:type="character" w:customStyle="1" w:styleId="WW8Num10z2">
    <w:name w:val="WW8Num10z2"/>
    <w:rsid w:val="0089572B"/>
  </w:style>
  <w:style w:type="character" w:customStyle="1" w:styleId="WW8Num11z0">
    <w:name w:val="WW8Num11z0"/>
    <w:rsid w:val="0089572B"/>
    <w:rPr>
      <w:rFonts w:hint="default"/>
      <w:lang w:val="pl-PL"/>
    </w:rPr>
  </w:style>
  <w:style w:type="character" w:customStyle="1" w:styleId="WW8Num11z1">
    <w:name w:val="WW8Num11z1"/>
    <w:rsid w:val="0089572B"/>
  </w:style>
  <w:style w:type="character" w:customStyle="1" w:styleId="WW8Num11z2">
    <w:name w:val="WW8Num11z2"/>
    <w:rsid w:val="0089572B"/>
  </w:style>
  <w:style w:type="character" w:customStyle="1" w:styleId="WW8Num12z0">
    <w:name w:val="WW8Num12z0"/>
    <w:rsid w:val="0089572B"/>
    <w:rPr>
      <w:rFonts w:hint="default"/>
      <w:b w:val="0"/>
      <w:bCs w:val="0"/>
      <w:lang w:val="pl-PL"/>
    </w:rPr>
  </w:style>
  <w:style w:type="character" w:customStyle="1" w:styleId="WW8Num12z1">
    <w:name w:val="WW8Num12z1"/>
    <w:rsid w:val="0089572B"/>
  </w:style>
  <w:style w:type="character" w:customStyle="1" w:styleId="WW8Num12z2">
    <w:name w:val="WW8Num12z2"/>
    <w:rsid w:val="0089572B"/>
  </w:style>
  <w:style w:type="character" w:customStyle="1" w:styleId="WW8Num13z0">
    <w:name w:val="WW8Num13z0"/>
    <w:rsid w:val="0089572B"/>
    <w:rPr>
      <w:rFonts w:hint="default"/>
      <w:b/>
    </w:rPr>
  </w:style>
  <w:style w:type="character" w:customStyle="1" w:styleId="WW8Num13z1">
    <w:name w:val="WW8Num13z1"/>
    <w:rsid w:val="0089572B"/>
  </w:style>
  <w:style w:type="character" w:customStyle="1" w:styleId="WW8Num13z2">
    <w:name w:val="WW8Num13z2"/>
    <w:rsid w:val="0089572B"/>
  </w:style>
  <w:style w:type="character" w:customStyle="1" w:styleId="WW8Num14z0">
    <w:name w:val="WW8Num14z0"/>
    <w:rsid w:val="0089572B"/>
    <w:rPr>
      <w:rFonts w:ascii="Symbol" w:eastAsia="Calibri" w:hAnsi="Symbol" w:cs="Symbol" w:hint="default"/>
      <w:sz w:val="22"/>
      <w:szCs w:val="22"/>
      <w:lang w:val="pl-PL"/>
    </w:rPr>
  </w:style>
  <w:style w:type="character" w:customStyle="1" w:styleId="WW8Num8z1">
    <w:name w:val="WW8Num8z1"/>
    <w:rsid w:val="0089572B"/>
  </w:style>
  <w:style w:type="character" w:customStyle="1" w:styleId="WW8Num8z2">
    <w:name w:val="WW8Num8z2"/>
    <w:rsid w:val="0089572B"/>
  </w:style>
  <w:style w:type="character" w:customStyle="1" w:styleId="WW8Num8z3">
    <w:name w:val="WW8Num8z3"/>
    <w:rsid w:val="0089572B"/>
  </w:style>
  <w:style w:type="character" w:customStyle="1" w:styleId="WW8Num8z4">
    <w:name w:val="WW8Num8z4"/>
    <w:rsid w:val="0089572B"/>
  </w:style>
  <w:style w:type="character" w:customStyle="1" w:styleId="WW8Num8z5">
    <w:name w:val="WW8Num8z5"/>
    <w:rsid w:val="0089572B"/>
  </w:style>
  <w:style w:type="character" w:customStyle="1" w:styleId="WW8Num8z6">
    <w:name w:val="WW8Num8z6"/>
    <w:rsid w:val="0089572B"/>
  </w:style>
  <w:style w:type="character" w:customStyle="1" w:styleId="WW8Num8z7">
    <w:name w:val="WW8Num8z7"/>
    <w:rsid w:val="0089572B"/>
  </w:style>
  <w:style w:type="character" w:customStyle="1" w:styleId="WW8Num8z8">
    <w:name w:val="WW8Num8z8"/>
    <w:rsid w:val="0089572B"/>
  </w:style>
  <w:style w:type="character" w:customStyle="1" w:styleId="WW8Num9z1">
    <w:name w:val="WW8Num9z1"/>
    <w:rsid w:val="0089572B"/>
  </w:style>
  <w:style w:type="character" w:customStyle="1" w:styleId="WW8Num9z2">
    <w:name w:val="WW8Num9z2"/>
    <w:rsid w:val="0089572B"/>
  </w:style>
  <w:style w:type="character" w:customStyle="1" w:styleId="WW8Num9z3">
    <w:name w:val="WW8Num9z3"/>
    <w:rsid w:val="0089572B"/>
  </w:style>
  <w:style w:type="character" w:customStyle="1" w:styleId="WW8Num9z4">
    <w:name w:val="WW8Num9z4"/>
    <w:rsid w:val="0089572B"/>
  </w:style>
  <w:style w:type="character" w:customStyle="1" w:styleId="WW8Num9z5">
    <w:name w:val="WW8Num9z5"/>
    <w:rsid w:val="0089572B"/>
  </w:style>
  <w:style w:type="character" w:customStyle="1" w:styleId="WW8Num9z6">
    <w:name w:val="WW8Num9z6"/>
    <w:rsid w:val="0089572B"/>
  </w:style>
  <w:style w:type="character" w:customStyle="1" w:styleId="WW8Num9z7">
    <w:name w:val="WW8Num9z7"/>
    <w:rsid w:val="0089572B"/>
  </w:style>
  <w:style w:type="character" w:customStyle="1" w:styleId="WW8Num9z8">
    <w:name w:val="WW8Num9z8"/>
    <w:rsid w:val="0089572B"/>
  </w:style>
  <w:style w:type="character" w:customStyle="1" w:styleId="WW8Num10z3">
    <w:name w:val="WW8Num10z3"/>
    <w:rsid w:val="0089572B"/>
  </w:style>
  <w:style w:type="character" w:customStyle="1" w:styleId="WW8Num10z4">
    <w:name w:val="WW8Num10z4"/>
    <w:rsid w:val="0089572B"/>
  </w:style>
  <w:style w:type="character" w:customStyle="1" w:styleId="WW8Num10z5">
    <w:name w:val="WW8Num10z5"/>
    <w:rsid w:val="0089572B"/>
  </w:style>
  <w:style w:type="character" w:customStyle="1" w:styleId="WW8Num10z6">
    <w:name w:val="WW8Num10z6"/>
    <w:rsid w:val="0089572B"/>
  </w:style>
  <w:style w:type="character" w:customStyle="1" w:styleId="WW8Num10z7">
    <w:name w:val="WW8Num10z7"/>
    <w:rsid w:val="0089572B"/>
  </w:style>
  <w:style w:type="character" w:customStyle="1" w:styleId="WW8Num10z8">
    <w:name w:val="WW8Num10z8"/>
    <w:rsid w:val="0089572B"/>
  </w:style>
  <w:style w:type="character" w:customStyle="1" w:styleId="WW8Num11z3">
    <w:name w:val="WW8Num11z3"/>
    <w:rsid w:val="0089572B"/>
  </w:style>
  <w:style w:type="character" w:customStyle="1" w:styleId="WW8Num11z4">
    <w:name w:val="WW8Num11z4"/>
    <w:rsid w:val="0089572B"/>
  </w:style>
  <w:style w:type="character" w:customStyle="1" w:styleId="WW8Num11z5">
    <w:name w:val="WW8Num11z5"/>
    <w:rsid w:val="0089572B"/>
  </w:style>
  <w:style w:type="character" w:customStyle="1" w:styleId="WW8Num11z6">
    <w:name w:val="WW8Num11z6"/>
    <w:rsid w:val="0089572B"/>
  </w:style>
  <w:style w:type="character" w:customStyle="1" w:styleId="WW8Num11z7">
    <w:name w:val="WW8Num11z7"/>
    <w:rsid w:val="0089572B"/>
  </w:style>
  <w:style w:type="character" w:customStyle="1" w:styleId="WW8Num11z8">
    <w:name w:val="WW8Num11z8"/>
    <w:rsid w:val="0089572B"/>
  </w:style>
  <w:style w:type="character" w:customStyle="1" w:styleId="WW8Num12z3">
    <w:name w:val="WW8Num12z3"/>
    <w:rsid w:val="0089572B"/>
  </w:style>
  <w:style w:type="character" w:customStyle="1" w:styleId="WW8Num12z4">
    <w:name w:val="WW8Num12z4"/>
    <w:rsid w:val="0089572B"/>
  </w:style>
  <w:style w:type="character" w:customStyle="1" w:styleId="WW8Num12z5">
    <w:name w:val="WW8Num12z5"/>
    <w:rsid w:val="0089572B"/>
  </w:style>
  <w:style w:type="character" w:customStyle="1" w:styleId="WW8Num12z6">
    <w:name w:val="WW8Num12z6"/>
    <w:rsid w:val="0089572B"/>
  </w:style>
  <w:style w:type="character" w:customStyle="1" w:styleId="WW8Num12z7">
    <w:name w:val="WW8Num12z7"/>
    <w:rsid w:val="0089572B"/>
  </w:style>
  <w:style w:type="character" w:customStyle="1" w:styleId="WW8Num12z8">
    <w:name w:val="WW8Num12z8"/>
    <w:rsid w:val="0089572B"/>
  </w:style>
  <w:style w:type="character" w:customStyle="1" w:styleId="WW8Num13z3">
    <w:name w:val="WW8Num13z3"/>
    <w:rsid w:val="0089572B"/>
  </w:style>
  <w:style w:type="character" w:customStyle="1" w:styleId="WW8Num13z4">
    <w:name w:val="WW8Num13z4"/>
    <w:rsid w:val="0089572B"/>
  </w:style>
  <w:style w:type="character" w:customStyle="1" w:styleId="WW8Num13z5">
    <w:name w:val="WW8Num13z5"/>
    <w:rsid w:val="0089572B"/>
  </w:style>
  <w:style w:type="character" w:customStyle="1" w:styleId="WW8Num13z6">
    <w:name w:val="WW8Num13z6"/>
    <w:rsid w:val="0089572B"/>
  </w:style>
  <w:style w:type="character" w:customStyle="1" w:styleId="WW8Num13z7">
    <w:name w:val="WW8Num13z7"/>
    <w:rsid w:val="0089572B"/>
  </w:style>
  <w:style w:type="character" w:customStyle="1" w:styleId="WW8Num13z8">
    <w:name w:val="WW8Num13z8"/>
    <w:rsid w:val="0089572B"/>
  </w:style>
  <w:style w:type="character" w:customStyle="1" w:styleId="WW8Num14z1">
    <w:name w:val="WW8Num14z1"/>
    <w:rsid w:val="0089572B"/>
    <w:rPr>
      <w:rFonts w:ascii="Courier New" w:hAnsi="Courier New" w:cs="Courier New" w:hint="default"/>
    </w:rPr>
  </w:style>
  <w:style w:type="character" w:customStyle="1" w:styleId="WW8Num14z2">
    <w:name w:val="WW8Num14z2"/>
    <w:rsid w:val="0089572B"/>
    <w:rPr>
      <w:rFonts w:ascii="Wingdings" w:hAnsi="Wingdings" w:cs="Wingdings" w:hint="default"/>
    </w:rPr>
  </w:style>
  <w:style w:type="character" w:customStyle="1" w:styleId="WW8Num14z3">
    <w:name w:val="WW8Num14z3"/>
    <w:rsid w:val="0089572B"/>
  </w:style>
  <w:style w:type="character" w:customStyle="1" w:styleId="WW8Num14z4">
    <w:name w:val="WW8Num14z4"/>
    <w:rsid w:val="0089572B"/>
  </w:style>
  <w:style w:type="character" w:customStyle="1" w:styleId="WW8Num14z5">
    <w:name w:val="WW8Num14z5"/>
    <w:rsid w:val="0089572B"/>
  </w:style>
  <w:style w:type="character" w:customStyle="1" w:styleId="WW8Num14z6">
    <w:name w:val="WW8Num14z6"/>
    <w:rsid w:val="0089572B"/>
  </w:style>
  <w:style w:type="character" w:customStyle="1" w:styleId="WW8Num14z7">
    <w:name w:val="WW8Num14z7"/>
    <w:rsid w:val="0089572B"/>
  </w:style>
  <w:style w:type="character" w:customStyle="1" w:styleId="WW8Num14z8">
    <w:name w:val="WW8Num14z8"/>
    <w:rsid w:val="0089572B"/>
  </w:style>
  <w:style w:type="character" w:customStyle="1" w:styleId="WW8Num15z0">
    <w:name w:val="WW8Num15z0"/>
    <w:rsid w:val="0089572B"/>
    <w:rPr>
      <w:b/>
      <w:lang w:val="pl-PL"/>
    </w:rPr>
  </w:style>
  <w:style w:type="character" w:customStyle="1" w:styleId="WW8Num15z1">
    <w:name w:val="WW8Num15z1"/>
    <w:rsid w:val="0089572B"/>
  </w:style>
  <w:style w:type="character" w:customStyle="1" w:styleId="WW8Num15z2">
    <w:name w:val="WW8Num15z2"/>
    <w:rsid w:val="0089572B"/>
  </w:style>
  <w:style w:type="character" w:customStyle="1" w:styleId="WW8Num15z3">
    <w:name w:val="WW8Num15z3"/>
    <w:rsid w:val="0089572B"/>
  </w:style>
  <w:style w:type="character" w:customStyle="1" w:styleId="WW8Num15z4">
    <w:name w:val="WW8Num15z4"/>
    <w:rsid w:val="0089572B"/>
  </w:style>
  <w:style w:type="character" w:customStyle="1" w:styleId="WW8Num15z5">
    <w:name w:val="WW8Num15z5"/>
    <w:rsid w:val="0089572B"/>
  </w:style>
  <w:style w:type="character" w:customStyle="1" w:styleId="WW8Num15z6">
    <w:name w:val="WW8Num15z6"/>
    <w:rsid w:val="0089572B"/>
  </w:style>
  <w:style w:type="character" w:customStyle="1" w:styleId="WW8Num15z7">
    <w:name w:val="WW8Num15z7"/>
    <w:rsid w:val="0089572B"/>
  </w:style>
  <w:style w:type="character" w:customStyle="1" w:styleId="WW8Num15z8">
    <w:name w:val="WW8Num15z8"/>
    <w:rsid w:val="0089572B"/>
  </w:style>
  <w:style w:type="character" w:customStyle="1" w:styleId="WW8Num16z0">
    <w:name w:val="WW8Num16z0"/>
    <w:rsid w:val="0089572B"/>
    <w:rPr>
      <w:rFonts w:hint="default"/>
      <w:b/>
      <w:color w:val="auto"/>
      <w:u w:val="single"/>
      <w:lang w:val="pl-PL"/>
    </w:rPr>
  </w:style>
  <w:style w:type="character" w:customStyle="1" w:styleId="WW8Num16z1">
    <w:name w:val="WW8Num16z1"/>
    <w:rsid w:val="0089572B"/>
    <w:rPr>
      <w:rFonts w:hint="default"/>
      <w:b/>
    </w:rPr>
  </w:style>
  <w:style w:type="character" w:customStyle="1" w:styleId="WW8Num16z2">
    <w:name w:val="WW8Num16z2"/>
    <w:rsid w:val="0089572B"/>
  </w:style>
  <w:style w:type="character" w:customStyle="1" w:styleId="WW8Num16z3">
    <w:name w:val="WW8Num16z3"/>
    <w:rsid w:val="0089572B"/>
  </w:style>
  <w:style w:type="character" w:customStyle="1" w:styleId="WW8Num16z4">
    <w:name w:val="WW8Num16z4"/>
    <w:rsid w:val="0089572B"/>
  </w:style>
  <w:style w:type="character" w:customStyle="1" w:styleId="WW8Num16z5">
    <w:name w:val="WW8Num16z5"/>
    <w:rsid w:val="0089572B"/>
  </w:style>
  <w:style w:type="character" w:customStyle="1" w:styleId="WW8Num16z6">
    <w:name w:val="WW8Num16z6"/>
    <w:rsid w:val="0089572B"/>
  </w:style>
  <w:style w:type="character" w:customStyle="1" w:styleId="WW8Num16z7">
    <w:name w:val="WW8Num16z7"/>
    <w:rsid w:val="0089572B"/>
  </w:style>
  <w:style w:type="character" w:customStyle="1" w:styleId="WW8Num16z8">
    <w:name w:val="WW8Num16z8"/>
    <w:rsid w:val="0089572B"/>
  </w:style>
  <w:style w:type="character" w:customStyle="1" w:styleId="WW8Num17z0">
    <w:name w:val="WW8Num17z0"/>
    <w:rsid w:val="0089572B"/>
    <w:rPr>
      <w:rFonts w:hint="default"/>
    </w:rPr>
  </w:style>
  <w:style w:type="character" w:customStyle="1" w:styleId="WW8Num17z1">
    <w:name w:val="WW8Num17z1"/>
    <w:rsid w:val="0089572B"/>
  </w:style>
  <w:style w:type="character" w:customStyle="1" w:styleId="WW8Num17z2">
    <w:name w:val="WW8Num17z2"/>
    <w:rsid w:val="0089572B"/>
  </w:style>
  <w:style w:type="character" w:customStyle="1" w:styleId="WW8Num17z3">
    <w:name w:val="WW8Num17z3"/>
    <w:rsid w:val="0089572B"/>
  </w:style>
  <w:style w:type="character" w:customStyle="1" w:styleId="WW8Num17z4">
    <w:name w:val="WW8Num17z4"/>
    <w:rsid w:val="0089572B"/>
  </w:style>
  <w:style w:type="character" w:customStyle="1" w:styleId="WW8Num17z5">
    <w:name w:val="WW8Num17z5"/>
    <w:rsid w:val="0089572B"/>
  </w:style>
  <w:style w:type="character" w:customStyle="1" w:styleId="WW8Num17z6">
    <w:name w:val="WW8Num17z6"/>
    <w:rsid w:val="0089572B"/>
  </w:style>
  <w:style w:type="character" w:customStyle="1" w:styleId="WW8Num17z7">
    <w:name w:val="WW8Num17z7"/>
    <w:rsid w:val="0089572B"/>
  </w:style>
  <w:style w:type="character" w:customStyle="1" w:styleId="WW8Num17z8">
    <w:name w:val="WW8Num17z8"/>
    <w:rsid w:val="0089572B"/>
  </w:style>
  <w:style w:type="character" w:customStyle="1" w:styleId="WW8Num18z0">
    <w:name w:val="WW8Num18z0"/>
    <w:rsid w:val="0089572B"/>
    <w:rPr>
      <w:rFonts w:ascii="Symbol" w:hAnsi="Symbol" w:cs="Symbol" w:hint="default"/>
    </w:rPr>
  </w:style>
  <w:style w:type="character" w:customStyle="1" w:styleId="WW8Num18z1">
    <w:name w:val="WW8Num18z1"/>
    <w:rsid w:val="0089572B"/>
    <w:rPr>
      <w:rFonts w:ascii="Courier New" w:hAnsi="Courier New" w:cs="Courier New" w:hint="default"/>
    </w:rPr>
  </w:style>
  <w:style w:type="character" w:customStyle="1" w:styleId="WW8Num18z2">
    <w:name w:val="WW8Num18z2"/>
    <w:rsid w:val="0089572B"/>
    <w:rPr>
      <w:rFonts w:ascii="Wingdings" w:hAnsi="Wingdings" w:cs="Wingdings" w:hint="default"/>
    </w:rPr>
  </w:style>
  <w:style w:type="character" w:customStyle="1" w:styleId="WW8Num18z3">
    <w:name w:val="WW8Num18z3"/>
    <w:rsid w:val="0089572B"/>
  </w:style>
  <w:style w:type="character" w:customStyle="1" w:styleId="WW8Num18z4">
    <w:name w:val="WW8Num18z4"/>
    <w:rsid w:val="0089572B"/>
  </w:style>
  <w:style w:type="character" w:customStyle="1" w:styleId="WW8Num18z5">
    <w:name w:val="WW8Num18z5"/>
    <w:rsid w:val="0089572B"/>
  </w:style>
  <w:style w:type="character" w:customStyle="1" w:styleId="WW8Num18z6">
    <w:name w:val="WW8Num18z6"/>
    <w:rsid w:val="0089572B"/>
  </w:style>
  <w:style w:type="character" w:customStyle="1" w:styleId="WW8Num18z7">
    <w:name w:val="WW8Num18z7"/>
    <w:rsid w:val="0089572B"/>
  </w:style>
  <w:style w:type="character" w:customStyle="1" w:styleId="WW8Num18z8">
    <w:name w:val="WW8Num18z8"/>
    <w:rsid w:val="0089572B"/>
  </w:style>
  <w:style w:type="character" w:customStyle="1" w:styleId="Domylnaczcionkaakapitu3">
    <w:name w:val="Domyślna czcionka akapitu3"/>
    <w:rsid w:val="0089572B"/>
  </w:style>
  <w:style w:type="character" w:customStyle="1" w:styleId="WW8Num2z1">
    <w:name w:val="WW8Num2z1"/>
    <w:rsid w:val="0089572B"/>
  </w:style>
  <w:style w:type="character" w:customStyle="1" w:styleId="WW8Num2z2">
    <w:name w:val="WW8Num2z2"/>
    <w:rsid w:val="0089572B"/>
  </w:style>
  <w:style w:type="character" w:customStyle="1" w:styleId="WW8Num2z3">
    <w:name w:val="WW8Num2z3"/>
    <w:rsid w:val="0089572B"/>
  </w:style>
  <w:style w:type="character" w:customStyle="1" w:styleId="WW8Num2z4">
    <w:name w:val="WW8Num2z4"/>
    <w:rsid w:val="0089572B"/>
  </w:style>
  <w:style w:type="character" w:customStyle="1" w:styleId="WW8Num2z5">
    <w:name w:val="WW8Num2z5"/>
    <w:rsid w:val="0089572B"/>
  </w:style>
  <w:style w:type="character" w:customStyle="1" w:styleId="WW8Num2z6">
    <w:name w:val="WW8Num2z6"/>
    <w:rsid w:val="0089572B"/>
  </w:style>
  <w:style w:type="character" w:customStyle="1" w:styleId="WW8Num2z7">
    <w:name w:val="WW8Num2z7"/>
    <w:rsid w:val="0089572B"/>
  </w:style>
  <w:style w:type="character" w:customStyle="1" w:styleId="WW8Num2z8">
    <w:name w:val="WW8Num2z8"/>
    <w:rsid w:val="0089572B"/>
  </w:style>
  <w:style w:type="character" w:customStyle="1" w:styleId="Domylnaczcionkaakapitu2">
    <w:name w:val="Domyślna czcionka akapitu2"/>
    <w:rsid w:val="0089572B"/>
  </w:style>
  <w:style w:type="character" w:customStyle="1" w:styleId="WW8Num3z2">
    <w:name w:val="WW8Num3z2"/>
    <w:rsid w:val="0089572B"/>
  </w:style>
  <w:style w:type="character" w:customStyle="1" w:styleId="WW8Num3z3">
    <w:name w:val="WW8Num3z3"/>
    <w:rsid w:val="0089572B"/>
  </w:style>
  <w:style w:type="character" w:customStyle="1" w:styleId="WW8Num3z4">
    <w:name w:val="WW8Num3z4"/>
    <w:rsid w:val="0089572B"/>
  </w:style>
  <w:style w:type="character" w:customStyle="1" w:styleId="WW8Num3z5">
    <w:name w:val="WW8Num3z5"/>
    <w:rsid w:val="0089572B"/>
  </w:style>
  <w:style w:type="character" w:customStyle="1" w:styleId="WW8Num3z6">
    <w:name w:val="WW8Num3z6"/>
    <w:rsid w:val="0089572B"/>
  </w:style>
  <w:style w:type="character" w:customStyle="1" w:styleId="WW8Num3z7">
    <w:name w:val="WW8Num3z7"/>
    <w:rsid w:val="0089572B"/>
  </w:style>
  <w:style w:type="character" w:customStyle="1" w:styleId="WW8Num3z8">
    <w:name w:val="WW8Num3z8"/>
    <w:rsid w:val="0089572B"/>
  </w:style>
  <w:style w:type="character" w:customStyle="1" w:styleId="WW8Num4z1">
    <w:name w:val="WW8Num4z1"/>
    <w:rsid w:val="0089572B"/>
    <w:rPr>
      <w:rFonts w:ascii="Courier New" w:hAnsi="Courier New" w:cs="Courier New" w:hint="default"/>
    </w:rPr>
  </w:style>
  <w:style w:type="character" w:customStyle="1" w:styleId="WW8Num4z2">
    <w:name w:val="WW8Num4z2"/>
    <w:rsid w:val="0089572B"/>
    <w:rPr>
      <w:rFonts w:ascii="Wingdings" w:hAnsi="Wingdings" w:cs="Wingdings" w:hint="default"/>
    </w:rPr>
  </w:style>
  <w:style w:type="character" w:customStyle="1" w:styleId="WW8Num5z1">
    <w:name w:val="WW8Num5z1"/>
    <w:rsid w:val="0089572B"/>
  </w:style>
  <w:style w:type="character" w:customStyle="1" w:styleId="WW8Num5z2">
    <w:name w:val="WW8Num5z2"/>
    <w:rsid w:val="0089572B"/>
  </w:style>
  <w:style w:type="character" w:customStyle="1" w:styleId="WW8Num5z3">
    <w:name w:val="WW8Num5z3"/>
    <w:rsid w:val="0089572B"/>
  </w:style>
  <w:style w:type="character" w:customStyle="1" w:styleId="WW8Num5z4">
    <w:name w:val="WW8Num5z4"/>
    <w:rsid w:val="0089572B"/>
  </w:style>
  <w:style w:type="character" w:customStyle="1" w:styleId="WW8Num5z5">
    <w:name w:val="WW8Num5z5"/>
    <w:rsid w:val="0089572B"/>
  </w:style>
  <w:style w:type="character" w:customStyle="1" w:styleId="WW8Num5z6">
    <w:name w:val="WW8Num5z6"/>
    <w:rsid w:val="0089572B"/>
  </w:style>
  <w:style w:type="character" w:customStyle="1" w:styleId="WW8Num5z7">
    <w:name w:val="WW8Num5z7"/>
    <w:rsid w:val="0089572B"/>
  </w:style>
  <w:style w:type="character" w:customStyle="1" w:styleId="WW8Num5z8">
    <w:name w:val="WW8Num5z8"/>
    <w:rsid w:val="0089572B"/>
  </w:style>
  <w:style w:type="character" w:customStyle="1" w:styleId="WW8Num6z1">
    <w:name w:val="WW8Num6z1"/>
    <w:rsid w:val="0089572B"/>
  </w:style>
  <w:style w:type="character" w:customStyle="1" w:styleId="WW8Num6z2">
    <w:name w:val="WW8Num6z2"/>
    <w:rsid w:val="0089572B"/>
  </w:style>
  <w:style w:type="character" w:customStyle="1" w:styleId="WW8Num6z3">
    <w:name w:val="WW8Num6z3"/>
    <w:rsid w:val="0089572B"/>
  </w:style>
  <w:style w:type="character" w:customStyle="1" w:styleId="WW8Num6z4">
    <w:name w:val="WW8Num6z4"/>
    <w:rsid w:val="0089572B"/>
  </w:style>
  <w:style w:type="character" w:customStyle="1" w:styleId="WW8Num6z5">
    <w:name w:val="WW8Num6z5"/>
    <w:rsid w:val="0089572B"/>
  </w:style>
  <w:style w:type="character" w:customStyle="1" w:styleId="WW8Num6z6">
    <w:name w:val="WW8Num6z6"/>
    <w:rsid w:val="0089572B"/>
  </w:style>
  <w:style w:type="character" w:customStyle="1" w:styleId="WW8Num6z7">
    <w:name w:val="WW8Num6z7"/>
    <w:rsid w:val="0089572B"/>
  </w:style>
  <w:style w:type="character" w:customStyle="1" w:styleId="WW8Num6z8">
    <w:name w:val="WW8Num6z8"/>
    <w:rsid w:val="0089572B"/>
  </w:style>
  <w:style w:type="character" w:customStyle="1" w:styleId="WW8Num19z0">
    <w:name w:val="WW8Num19z0"/>
    <w:rsid w:val="0089572B"/>
    <w:rPr>
      <w:rFonts w:hint="default"/>
      <w:b/>
    </w:rPr>
  </w:style>
  <w:style w:type="character" w:customStyle="1" w:styleId="WW8Num19z1">
    <w:name w:val="WW8Num19z1"/>
    <w:rsid w:val="0089572B"/>
  </w:style>
  <w:style w:type="character" w:customStyle="1" w:styleId="WW8Num19z2">
    <w:name w:val="WW8Num19z2"/>
    <w:rsid w:val="0089572B"/>
  </w:style>
  <w:style w:type="character" w:customStyle="1" w:styleId="WW8Num19z3">
    <w:name w:val="WW8Num19z3"/>
    <w:rsid w:val="0089572B"/>
  </w:style>
  <w:style w:type="character" w:customStyle="1" w:styleId="WW8Num19z4">
    <w:name w:val="WW8Num19z4"/>
    <w:rsid w:val="0089572B"/>
  </w:style>
  <w:style w:type="character" w:customStyle="1" w:styleId="WW8Num19z5">
    <w:name w:val="WW8Num19z5"/>
    <w:rsid w:val="0089572B"/>
  </w:style>
  <w:style w:type="character" w:customStyle="1" w:styleId="WW8Num19z6">
    <w:name w:val="WW8Num19z6"/>
    <w:rsid w:val="0089572B"/>
  </w:style>
  <w:style w:type="character" w:customStyle="1" w:styleId="WW8Num19z7">
    <w:name w:val="WW8Num19z7"/>
    <w:rsid w:val="0089572B"/>
  </w:style>
  <w:style w:type="character" w:customStyle="1" w:styleId="WW8Num19z8">
    <w:name w:val="WW8Num19z8"/>
    <w:rsid w:val="0089572B"/>
  </w:style>
  <w:style w:type="character" w:customStyle="1" w:styleId="WW8Num20z0">
    <w:name w:val="WW8Num20z0"/>
    <w:rsid w:val="0089572B"/>
    <w:rPr>
      <w:rFonts w:hint="default"/>
    </w:rPr>
  </w:style>
  <w:style w:type="character" w:customStyle="1" w:styleId="WW8Num20z1">
    <w:name w:val="WW8Num20z1"/>
    <w:rsid w:val="0089572B"/>
  </w:style>
  <w:style w:type="character" w:customStyle="1" w:styleId="WW8Num20z3">
    <w:name w:val="WW8Num20z3"/>
    <w:rsid w:val="0089572B"/>
  </w:style>
  <w:style w:type="character" w:customStyle="1" w:styleId="WW8Num20z4">
    <w:name w:val="WW8Num20z4"/>
    <w:rsid w:val="0089572B"/>
  </w:style>
  <w:style w:type="character" w:customStyle="1" w:styleId="WW8Num20z5">
    <w:name w:val="WW8Num20z5"/>
    <w:rsid w:val="0089572B"/>
  </w:style>
  <w:style w:type="character" w:customStyle="1" w:styleId="WW8Num20z6">
    <w:name w:val="WW8Num20z6"/>
    <w:rsid w:val="0089572B"/>
  </w:style>
  <w:style w:type="character" w:customStyle="1" w:styleId="WW8Num20z7">
    <w:name w:val="WW8Num20z7"/>
    <w:rsid w:val="0089572B"/>
  </w:style>
  <w:style w:type="character" w:customStyle="1" w:styleId="WW8Num20z8">
    <w:name w:val="WW8Num20z8"/>
    <w:rsid w:val="0089572B"/>
  </w:style>
  <w:style w:type="character" w:customStyle="1" w:styleId="WW8Num21z0">
    <w:name w:val="WW8Num21z0"/>
    <w:rsid w:val="0089572B"/>
    <w:rPr>
      <w:rFonts w:hint="default"/>
    </w:rPr>
  </w:style>
  <w:style w:type="character" w:customStyle="1" w:styleId="WW8Num21z1">
    <w:name w:val="WW8Num21z1"/>
    <w:rsid w:val="0089572B"/>
  </w:style>
  <w:style w:type="character" w:customStyle="1" w:styleId="WW8Num21z2">
    <w:name w:val="WW8Num21z2"/>
    <w:rsid w:val="0089572B"/>
  </w:style>
  <w:style w:type="character" w:customStyle="1" w:styleId="WW8Num21z3">
    <w:name w:val="WW8Num21z3"/>
    <w:rsid w:val="0089572B"/>
  </w:style>
  <w:style w:type="character" w:customStyle="1" w:styleId="WW8Num21z4">
    <w:name w:val="WW8Num21z4"/>
    <w:rsid w:val="0089572B"/>
  </w:style>
  <w:style w:type="character" w:customStyle="1" w:styleId="WW8Num21z5">
    <w:name w:val="WW8Num21z5"/>
    <w:rsid w:val="0089572B"/>
  </w:style>
  <w:style w:type="character" w:customStyle="1" w:styleId="WW8Num21z6">
    <w:name w:val="WW8Num21z6"/>
    <w:rsid w:val="0089572B"/>
  </w:style>
  <w:style w:type="character" w:customStyle="1" w:styleId="WW8Num21z7">
    <w:name w:val="WW8Num21z7"/>
    <w:rsid w:val="0089572B"/>
  </w:style>
  <w:style w:type="character" w:customStyle="1" w:styleId="WW8Num21z8">
    <w:name w:val="WW8Num21z8"/>
    <w:rsid w:val="0089572B"/>
  </w:style>
  <w:style w:type="character" w:customStyle="1" w:styleId="WW8Num22z0">
    <w:name w:val="WW8Num22z0"/>
    <w:rsid w:val="0089572B"/>
    <w:rPr>
      <w:rFonts w:hint="default"/>
    </w:rPr>
  </w:style>
  <w:style w:type="character" w:customStyle="1" w:styleId="WW8Num22z2">
    <w:name w:val="WW8Num22z2"/>
    <w:rsid w:val="0089572B"/>
  </w:style>
  <w:style w:type="character" w:customStyle="1" w:styleId="WW8Num22z3">
    <w:name w:val="WW8Num22z3"/>
    <w:rsid w:val="0089572B"/>
  </w:style>
  <w:style w:type="character" w:customStyle="1" w:styleId="WW8Num22z4">
    <w:name w:val="WW8Num22z4"/>
    <w:rsid w:val="0089572B"/>
  </w:style>
  <w:style w:type="character" w:customStyle="1" w:styleId="WW8Num22z5">
    <w:name w:val="WW8Num22z5"/>
    <w:rsid w:val="0089572B"/>
  </w:style>
  <w:style w:type="character" w:customStyle="1" w:styleId="WW8Num22z6">
    <w:name w:val="WW8Num22z6"/>
    <w:rsid w:val="0089572B"/>
  </w:style>
  <w:style w:type="character" w:customStyle="1" w:styleId="WW8Num22z7">
    <w:name w:val="WW8Num22z7"/>
    <w:rsid w:val="0089572B"/>
  </w:style>
  <w:style w:type="character" w:customStyle="1" w:styleId="WW8Num22z8">
    <w:name w:val="WW8Num22z8"/>
    <w:rsid w:val="0089572B"/>
  </w:style>
  <w:style w:type="character" w:customStyle="1" w:styleId="WW8Num23z0">
    <w:name w:val="WW8Num23z0"/>
    <w:rsid w:val="0089572B"/>
    <w:rPr>
      <w:rFonts w:ascii="Symbol" w:hAnsi="Symbol" w:cs="Symbol" w:hint="default"/>
    </w:rPr>
  </w:style>
  <w:style w:type="character" w:customStyle="1" w:styleId="WW8Num23z1">
    <w:name w:val="WW8Num23z1"/>
    <w:rsid w:val="0089572B"/>
    <w:rPr>
      <w:rFonts w:ascii="Courier New" w:hAnsi="Courier New" w:cs="Courier New" w:hint="default"/>
    </w:rPr>
  </w:style>
  <w:style w:type="character" w:customStyle="1" w:styleId="WW8Num23z2">
    <w:name w:val="WW8Num23z2"/>
    <w:rsid w:val="0089572B"/>
    <w:rPr>
      <w:rFonts w:ascii="Wingdings" w:hAnsi="Wingdings" w:cs="Wingdings" w:hint="default"/>
    </w:rPr>
  </w:style>
  <w:style w:type="character" w:customStyle="1" w:styleId="WW8Num24z0">
    <w:name w:val="WW8Num24z0"/>
    <w:rsid w:val="0089572B"/>
    <w:rPr>
      <w:rFonts w:ascii="Symbol" w:hAnsi="Symbol" w:cs="Symbol" w:hint="default"/>
      <w:lang w:val="pl-PL"/>
    </w:rPr>
  </w:style>
  <w:style w:type="character" w:customStyle="1" w:styleId="WW8Num24z2">
    <w:name w:val="WW8Num24z2"/>
    <w:rsid w:val="0089572B"/>
    <w:rPr>
      <w:rFonts w:ascii="Wingdings" w:hAnsi="Wingdings" w:cs="Wingdings" w:hint="default"/>
    </w:rPr>
  </w:style>
  <w:style w:type="character" w:customStyle="1" w:styleId="WW8Num24z4">
    <w:name w:val="WW8Num24z4"/>
    <w:rsid w:val="0089572B"/>
    <w:rPr>
      <w:rFonts w:ascii="Courier New" w:hAnsi="Courier New" w:cs="Courier New" w:hint="default"/>
    </w:rPr>
  </w:style>
  <w:style w:type="character" w:customStyle="1" w:styleId="WW8Num25z0">
    <w:name w:val="WW8Num25z0"/>
    <w:rsid w:val="0089572B"/>
    <w:rPr>
      <w:rFonts w:hint="default"/>
      <w:b/>
    </w:rPr>
  </w:style>
  <w:style w:type="character" w:customStyle="1" w:styleId="WW8Num25z1">
    <w:name w:val="WW8Num25z1"/>
    <w:rsid w:val="0089572B"/>
  </w:style>
  <w:style w:type="character" w:customStyle="1" w:styleId="WW8Num25z2">
    <w:name w:val="WW8Num25z2"/>
    <w:rsid w:val="0089572B"/>
  </w:style>
  <w:style w:type="character" w:customStyle="1" w:styleId="WW8Num25z3">
    <w:name w:val="WW8Num25z3"/>
    <w:rsid w:val="0089572B"/>
  </w:style>
  <w:style w:type="character" w:customStyle="1" w:styleId="WW8Num25z4">
    <w:name w:val="WW8Num25z4"/>
    <w:rsid w:val="0089572B"/>
  </w:style>
  <w:style w:type="character" w:customStyle="1" w:styleId="WW8Num25z5">
    <w:name w:val="WW8Num25z5"/>
    <w:rsid w:val="0089572B"/>
  </w:style>
  <w:style w:type="character" w:customStyle="1" w:styleId="WW8Num25z6">
    <w:name w:val="WW8Num25z6"/>
    <w:rsid w:val="0089572B"/>
  </w:style>
  <w:style w:type="character" w:customStyle="1" w:styleId="WW8Num25z7">
    <w:name w:val="WW8Num25z7"/>
    <w:rsid w:val="0089572B"/>
  </w:style>
  <w:style w:type="character" w:customStyle="1" w:styleId="WW8Num25z8">
    <w:name w:val="WW8Num25z8"/>
    <w:rsid w:val="0089572B"/>
  </w:style>
  <w:style w:type="character" w:customStyle="1" w:styleId="WW8Num26z0">
    <w:name w:val="WW8Num26z0"/>
    <w:rsid w:val="0089572B"/>
    <w:rPr>
      <w:rFonts w:ascii="Symbol" w:hAnsi="Symbol" w:cs="Symbol" w:hint="default"/>
    </w:rPr>
  </w:style>
  <w:style w:type="character" w:customStyle="1" w:styleId="WW8Num26z1">
    <w:name w:val="WW8Num26z1"/>
    <w:rsid w:val="0089572B"/>
    <w:rPr>
      <w:rFonts w:ascii="Courier New" w:hAnsi="Courier New" w:cs="Courier New" w:hint="default"/>
    </w:rPr>
  </w:style>
  <w:style w:type="character" w:customStyle="1" w:styleId="WW8Num26z2">
    <w:name w:val="WW8Num26z2"/>
    <w:rsid w:val="0089572B"/>
    <w:rPr>
      <w:rFonts w:ascii="Wingdings" w:hAnsi="Wingdings" w:cs="Wingdings" w:hint="default"/>
    </w:rPr>
  </w:style>
  <w:style w:type="character" w:customStyle="1" w:styleId="WW8Num27z0">
    <w:name w:val="WW8Num27z0"/>
    <w:rsid w:val="0089572B"/>
    <w:rPr>
      <w:rFonts w:hint="default"/>
      <w:b w:val="0"/>
    </w:rPr>
  </w:style>
  <w:style w:type="character" w:customStyle="1" w:styleId="WW8Num27z1">
    <w:name w:val="WW8Num27z1"/>
    <w:rsid w:val="0089572B"/>
    <w:rPr>
      <w:rFonts w:hint="default"/>
    </w:rPr>
  </w:style>
  <w:style w:type="character" w:customStyle="1" w:styleId="WW8Num27z2">
    <w:name w:val="WW8Num27z2"/>
    <w:rsid w:val="0089572B"/>
  </w:style>
  <w:style w:type="character" w:customStyle="1" w:styleId="WW8Num27z3">
    <w:name w:val="WW8Num27z3"/>
    <w:rsid w:val="0089572B"/>
  </w:style>
  <w:style w:type="character" w:customStyle="1" w:styleId="WW8Num27z4">
    <w:name w:val="WW8Num27z4"/>
    <w:rsid w:val="0089572B"/>
  </w:style>
  <w:style w:type="character" w:customStyle="1" w:styleId="WW8Num27z5">
    <w:name w:val="WW8Num27z5"/>
    <w:rsid w:val="0089572B"/>
  </w:style>
  <w:style w:type="character" w:customStyle="1" w:styleId="WW8Num27z6">
    <w:name w:val="WW8Num27z6"/>
    <w:rsid w:val="0089572B"/>
  </w:style>
  <w:style w:type="character" w:customStyle="1" w:styleId="WW8Num27z7">
    <w:name w:val="WW8Num27z7"/>
    <w:rsid w:val="0089572B"/>
  </w:style>
  <w:style w:type="character" w:customStyle="1" w:styleId="WW8Num27z8">
    <w:name w:val="WW8Num27z8"/>
    <w:rsid w:val="0089572B"/>
  </w:style>
  <w:style w:type="character" w:customStyle="1" w:styleId="WW8Num28z0">
    <w:name w:val="WW8Num28z0"/>
    <w:rsid w:val="0089572B"/>
    <w:rPr>
      <w:rFonts w:hint="default"/>
    </w:rPr>
  </w:style>
  <w:style w:type="character" w:customStyle="1" w:styleId="WW8Num28z1">
    <w:name w:val="WW8Num28z1"/>
    <w:rsid w:val="0089572B"/>
  </w:style>
  <w:style w:type="character" w:customStyle="1" w:styleId="WW8Num28z2">
    <w:name w:val="WW8Num28z2"/>
    <w:rsid w:val="0089572B"/>
  </w:style>
  <w:style w:type="character" w:customStyle="1" w:styleId="WW8Num28z3">
    <w:name w:val="WW8Num28z3"/>
    <w:rsid w:val="0089572B"/>
  </w:style>
  <w:style w:type="character" w:customStyle="1" w:styleId="WW8Num28z4">
    <w:name w:val="WW8Num28z4"/>
    <w:rsid w:val="0089572B"/>
  </w:style>
  <w:style w:type="character" w:customStyle="1" w:styleId="WW8Num28z5">
    <w:name w:val="WW8Num28z5"/>
    <w:rsid w:val="0089572B"/>
  </w:style>
  <w:style w:type="character" w:customStyle="1" w:styleId="WW8Num28z6">
    <w:name w:val="WW8Num28z6"/>
    <w:rsid w:val="0089572B"/>
  </w:style>
  <w:style w:type="character" w:customStyle="1" w:styleId="WW8Num28z7">
    <w:name w:val="WW8Num28z7"/>
    <w:rsid w:val="0089572B"/>
  </w:style>
  <w:style w:type="character" w:customStyle="1" w:styleId="WW8Num28z8">
    <w:name w:val="WW8Num28z8"/>
    <w:rsid w:val="0089572B"/>
  </w:style>
  <w:style w:type="character" w:customStyle="1" w:styleId="WW8Num29z0">
    <w:name w:val="WW8Num29z0"/>
    <w:rsid w:val="0089572B"/>
    <w:rPr>
      <w:rFonts w:hint="default"/>
    </w:rPr>
  </w:style>
  <w:style w:type="character" w:customStyle="1" w:styleId="WW8Num29z1">
    <w:name w:val="WW8Num29z1"/>
    <w:rsid w:val="0089572B"/>
  </w:style>
  <w:style w:type="character" w:customStyle="1" w:styleId="WW8Num29z2">
    <w:name w:val="WW8Num29z2"/>
    <w:rsid w:val="0089572B"/>
  </w:style>
  <w:style w:type="character" w:customStyle="1" w:styleId="WW8Num29z3">
    <w:name w:val="WW8Num29z3"/>
    <w:rsid w:val="0089572B"/>
  </w:style>
  <w:style w:type="character" w:customStyle="1" w:styleId="WW8Num29z4">
    <w:name w:val="WW8Num29z4"/>
    <w:rsid w:val="0089572B"/>
  </w:style>
  <w:style w:type="character" w:customStyle="1" w:styleId="WW8Num29z5">
    <w:name w:val="WW8Num29z5"/>
    <w:rsid w:val="0089572B"/>
  </w:style>
  <w:style w:type="character" w:customStyle="1" w:styleId="WW8Num29z6">
    <w:name w:val="WW8Num29z6"/>
    <w:rsid w:val="0089572B"/>
  </w:style>
  <w:style w:type="character" w:customStyle="1" w:styleId="WW8Num29z7">
    <w:name w:val="WW8Num29z7"/>
    <w:rsid w:val="0089572B"/>
  </w:style>
  <w:style w:type="character" w:customStyle="1" w:styleId="WW8Num29z8">
    <w:name w:val="WW8Num29z8"/>
    <w:rsid w:val="0089572B"/>
  </w:style>
  <w:style w:type="character" w:customStyle="1" w:styleId="WW8Num30z0">
    <w:name w:val="WW8Num30z0"/>
    <w:rsid w:val="0089572B"/>
    <w:rPr>
      <w:rFonts w:hint="default"/>
    </w:rPr>
  </w:style>
  <w:style w:type="character" w:customStyle="1" w:styleId="WW8Num30z1">
    <w:name w:val="WW8Num30z1"/>
    <w:rsid w:val="0089572B"/>
  </w:style>
  <w:style w:type="character" w:customStyle="1" w:styleId="WW8Num30z2">
    <w:name w:val="WW8Num30z2"/>
    <w:rsid w:val="0089572B"/>
  </w:style>
  <w:style w:type="character" w:customStyle="1" w:styleId="WW8Num30z3">
    <w:name w:val="WW8Num30z3"/>
    <w:rsid w:val="0089572B"/>
  </w:style>
  <w:style w:type="character" w:customStyle="1" w:styleId="WW8Num30z4">
    <w:name w:val="WW8Num30z4"/>
    <w:rsid w:val="0089572B"/>
  </w:style>
  <w:style w:type="character" w:customStyle="1" w:styleId="WW8Num30z5">
    <w:name w:val="WW8Num30z5"/>
    <w:rsid w:val="0089572B"/>
  </w:style>
  <w:style w:type="character" w:customStyle="1" w:styleId="WW8Num30z6">
    <w:name w:val="WW8Num30z6"/>
    <w:rsid w:val="0089572B"/>
  </w:style>
  <w:style w:type="character" w:customStyle="1" w:styleId="WW8Num30z7">
    <w:name w:val="WW8Num30z7"/>
    <w:rsid w:val="0089572B"/>
  </w:style>
  <w:style w:type="character" w:customStyle="1" w:styleId="WW8Num30z8">
    <w:name w:val="WW8Num30z8"/>
    <w:rsid w:val="0089572B"/>
  </w:style>
  <w:style w:type="character" w:customStyle="1" w:styleId="WW8Num31z0">
    <w:name w:val="WW8Num31z0"/>
    <w:rsid w:val="0089572B"/>
    <w:rPr>
      <w:rFonts w:hint="default"/>
    </w:rPr>
  </w:style>
  <w:style w:type="character" w:customStyle="1" w:styleId="WW8Num31z1">
    <w:name w:val="WW8Num31z1"/>
    <w:rsid w:val="0089572B"/>
  </w:style>
  <w:style w:type="character" w:customStyle="1" w:styleId="WW8Num31z2">
    <w:name w:val="WW8Num31z2"/>
    <w:rsid w:val="0089572B"/>
  </w:style>
  <w:style w:type="character" w:customStyle="1" w:styleId="WW8Num31z3">
    <w:name w:val="WW8Num31z3"/>
    <w:rsid w:val="0089572B"/>
  </w:style>
  <w:style w:type="character" w:customStyle="1" w:styleId="WW8Num31z4">
    <w:name w:val="WW8Num31z4"/>
    <w:rsid w:val="0089572B"/>
  </w:style>
  <w:style w:type="character" w:customStyle="1" w:styleId="WW8Num31z5">
    <w:name w:val="WW8Num31z5"/>
    <w:rsid w:val="0089572B"/>
  </w:style>
  <w:style w:type="character" w:customStyle="1" w:styleId="WW8Num31z6">
    <w:name w:val="WW8Num31z6"/>
    <w:rsid w:val="0089572B"/>
  </w:style>
  <w:style w:type="character" w:customStyle="1" w:styleId="WW8Num31z7">
    <w:name w:val="WW8Num31z7"/>
    <w:rsid w:val="0089572B"/>
  </w:style>
  <w:style w:type="character" w:customStyle="1" w:styleId="WW8Num31z8">
    <w:name w:val="WW8Num31z8"/>
    <w:rsid w:val="0089572B"/>
  </w:style>
  <w:style w:type="character" w:customStyle="1" w:styleId="Domylnaczcionkaakapitu1">
    <w:name w:val="Domyślna czcionka akapitu1"/>
    <w:rsid w:val="0089572B"/>
  </w:style>
  <w:style w:type="character" w:styleId="Numerstrony">
    <w:name w:val="page number"/>
    <w:basedOn w:val="Domylnaczcionkaakapitu1"/>
    <w:rsid w:val="0089572B"/>
  </w:style>
  <w:style w:type="character" w:customStyle="1" w:styleId="Znakinumeracji">
    <w:name w:val="Znaki numeracji"/>
    <w:rsid w:val="0089572B"/>
  </w:style>
  <w:style w:type="character" w:styleId="Pogrubienie">
    <w:name w:val="Strong"/>
    <w:qFormat/>
    <w:rsid w:val="0089572B"/>
    <w:rPr>
      <w:b/>
      <w:bCs/>
    </w:rPr>
  </w:style>
  <w:style w:type="character" w:customStyle="1" w:styleId="ListLabel1">
    <w:name w:val="ListLabel 1"/>
    <w:rsid w:val="0089572B"/>
    <w:rPr>
      <w:rFonts w:cs="Courier New"/>
    </w:rPr>
  </w:style>
  <w:style w:type="character" w:customStyle="1" w:styleId="Symbolewypunktowania">
    <w:name w:val="Symbole wypunktowania"/>
    <w:rsid w:val="0089572B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895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9572B"/>
    <w:pPr>
      <w:spacing w:after="120"/>
    </w:pPr>
  </w:style>
  <w:style w:type="paragraph" w:styleId="Lista">
    <w:name w:val="List"/>
    <w:basedOn w:val="Tekstpodstawowy"/>
    <w:rsid w:val="0089572B"/>
    <w:rPr>
      <w:rFonts w:cs="Mangal"/>
    </w:rPr>
  </w:style>
  <w:style w:type="paragraph" w:customStyle="1" w:styleId="Podpis3">
    <w:name w:val="Podpis3"/>
    <w:basedOn w:val="Normalny"/>
    <w:rsid w:val="008957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9572B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895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9572B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895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9572B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957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9572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9572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9572B"/>
    <w:pPr>
      <w:ind w:left="708"/>
    </w:pPr>
  </w:style>
  <w:style w:type="paragraph" w:customStyle="1" w:styleId="Zawartotabeli">
    <w:name w:val="Zawartość tabeli"/>
    <w:basedOn w:val="Normalny"/>
    <w:rsid w:val="0089572B"/>
    <w:pPr>
      <w:suppressLineNumbers/>
    </w:pPr>
  </w:style>
  <w:style w:type="paragraph" w:customStyle="1" w:styleId="Nagwektabeli">
    <w:name w:val="Nagłówek tabeli"/>
    <w:basedOn w:val="Zawartotabeli"/>
    <w:rsid w:val="0089572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9572B"/>
  </w:style>
  <w:style w:type="paragraph" w:customStyle="1" w:styleId="Akapitzlist2">
    <w:name w:val="Akapit z listą2"/>
    <w:basedOn w:val="Normalny"/>
    <w:uiPriority w:val="34"/>
    <w:qFormat/>
    <w:rsid w:val="0089572B"/>
    <w:pPr>
      <w:ind w:left="720"/>
    </w:pPr>
  </w:style>
  <w:style w:type="paragraph" w:styleId="NormalnyWeb">
    <w:name w:val="Normal (Web)"/>
    <w:basedOn w:val="Normalny"/>
    <w:rsid w:val="0089572B"/>
    <w:pPr>
      <w:spacing w:before="280" w:after="119"/>
    </w:pPr>
  </w:style>
  <w:style w:type="character" w:customStyle="1" w:styleId="StopkaZnak">
    <w:name w:val="Stopka Znak"/>
    <w:link w:val="Stopka"/>
    <w:rsid w:val="002C5858"/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E3A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8E33-8960-4539-83B6-67585A1C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1510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ZSP NR 4 NA ROK SZKOLNY 2009/2010</vt:lpstr>
    </vt:vector>
  </TitlesOfParts>
  <Company>gt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ZSP NR 4 NA ROK SZKOLNY 2009/2010</dc:title>
  <dc:creator>KM</dc:creator>
  <cp:lastModifiedBy>Toshiba</cp:lastModifiedBy>
  <cp:revision>8</cp:revision>
  <cp:lastPrinted>2020-09-08T10:23:00Z</cp:lastPrinted>
  <dcterms:created xsi:type="dcterms:W3CDTF">2020-09-15T16:08:00Z</dcterms:created>
  <dcterms:modified xsi:type="dcterms:W3CDTF">2020-09-16T10:12:00Z</dcterms:modified>
</cp:coreProperties>
</file>